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1C1" w:rsidRDefault="004651C1">
      <w:pPr>
        <w:pStyle w:val="BodyText"/>
      </w:pPr>
    </w:p>
    <w:p w:rsidR="000069C7" w:rsidRDefault="000069C7" w:rsidP="00655F93">
      <w:pPr>
        <w:pStyle w:val="BodyText"/>
        <w:jc w:val="left"/>
      </w:pPr>
    </w:p>
    <w:p w:rsidR="000069C7" w:rsidRDefault="000069C7" w:rsidP="000069C7">
      <w:pPr>
        <w:pStyle w:val="BodyText"/>
      </w:pPr>
    </w:p>
    <w:p w:rsidR="000069C7" w:rsidRDefault="000069C7" w:rsidP="000069C7">
      <w:pPr>
        <w:pStyle w:val="BodyText"/>
      </w:pPr>
      <w:r>
        <w:t xml:space="preserve">KLAIPĖDOS MIESTO  BENDROJO UGDYMO  MOKYKLŲ , </w:t>
      </w:r>
    </w:p>
    <w:p w:rsidR="000069C7" w:rsidRDefault="000069C7" w:rsidP="000069C7">
      <w:pPr>
        <w:pStyle w:val="BodyText"/>
      </w:pPr>
      <w:r>
        <w:t xml:space="preserve">NEFORMALIOJO UGDYMO ĮSTAIGŲ MOKINIŲ </w:t>
      </w:r>
    </w:p>
    <w:p w:rsidR="000069C7" w:rsidRDefault="000069C7" w:rsidP="000069C7">
      <w:pPr>
        <w:pStyle w:val="BodyText"/>
        <w:rPr>
          <w:b w:val="0"/>
          <w:bCs/>
          <w:sz w:val="30"/>
          <w:szCs w:val="30"/>
        </w:rPr>
      </w:pPr>
    </w:p>
    <w:p w:rsidR="000069C7" w:rsidRPr="00AE50CB" w:rsidRDefault="000069C7" w:rsidP="000069C7">
      <w:pPr>
        <w:pStyle w:val="BodyText"/>
        <w:rPr>
          <w:bCs/>
          <w:szCs w:val="24"/>
        </w:rPr>
      </w:pPr>
      <w:r w:rsidRPr="00AE50CB">
        <w:rPr>
          <w:bCs/>
          <w:szCs w:val="24"/>
        </w:rPr>
        <w:t xml:space="preserve">GAMTOSAUGINIS FORUMAS  </w:t>
      </w:r>
    </w:p>
    <w:p w:rsidR="000069C7" w:rsidRPr="00AE50CB" w:rsidRDefault="000069C7" w:rsidP="000069C7">
      <w:pPr>
        <w:pStyle w:val="BodyText"/>
        <w:rPr>
          <w:bCs/>
          <w:szCs w:val="24"/>
        </w:rPr>
      </w:pPr>
      <w:r w:rsidRPr="00AE50CB">
        <w:rPr>
          <w:bCs/>
          <w:szCs w:val="24"/>
        </w:rPr>
        <w:t>PASAULINEI ŽEMĖS DIENAI PAMINĖTI</w:t>
      </w:r>
    </w:p>
    <w:p w:rsidR="000069C7" w:rsidRDefault="000069C7" w:rsidP="000069C7">
      <w:pPr>
        <w:pStyle w:val="BodyText"/>
        <w:rPr>
          <w:b w:val="0"/>
          <w:bCs/>
          <w:sz w:val="30"/>
          <w:szCs w:val="30"/>
        </w:rPr>
      </w:pPr>
    </w:p>
    <w:p w:rsidR="000069C7" w:rsidRPr="00DD703E" w:rsidRDefault="000069C7" w:rsidP="000069C7">
      <w:pPr>
        <w:pStyle w:val="BodyText"/>
        <w:rPr>
          <w:bCs/>
          <w:sz w:val="28"/>
          <w:szCs w:val="28"/>
        </w:rPr>
      </w:pPr>
      <w:r w:rsidRPr="00DD703E">
        <w:rPr>
          <w:bCs/>
          <w:sz w:val="28"/>
          <w:szCs w:val="28"/>
        </w:rPr>
        <w:t>„</w:t>
      </w:r>
      <w:r w:rsidR="00DD703E" w:rsidRPr="00DD703E">
        <w:rPr>
          <w:bCs/>
          <w:sz w:val="28"/>
          <w:szCs w:val="28"/>
        </w:rPr>
        <w:t>KLIMATO KAITOS LOKALINĖS IR GLOBALINĖS PROBLEMOS</w:t>
      </w:r>
      <w:r w:rsidRPr="00DD703E">
        <w:rPr>
          <w:bCs/>
          <w:sz w:val="28"/>
          <w:szCs w:val="28"/>
        </w:rPr>
        <w:t>“</w:t>
      </w:r>
    </w:p>
    <w:p w:rsidR="00DD703E" w:rsidRDefault="00DD703E" w:rsidP="000069C7">
      <w:pPr>
        <w:pStyle w:val="BodyText"/>
        <w:rPr>
          <w:bCs/>
          <w:sz w:val="30"/>
          <w:szCs w:val="30"/>
        </w:rPr>
      </w:pPr>
    </w:p>
    <w:p w:rsidR="000069C7" w:rsidRDefault="000069C7" w:rsidP="000069C7">
      <w:pPr>
        <w:pStyle w:val="BodyText"/>
        <w:rPr>
          <w:bCs/>
          <w:sz w:val="30"/>
          <w:szCs w:val="30"/>
        </w:rPr>
      </w:pPr>
      <w:r>
        <w:rPr>
          <w:bCs/>
          <w:sz w:val="30"/>
          <w:szCs w:val="30"/>
        </w:rPr>
        <w:t>2020 03 20</w:t>
      </w:r>
    </w:p>
    <w:p w:rsidR="000069C7" w:rsidRDefault="000069C7" w:rsidP="00B43D1E">
      <w:pPr>
        <w:pStyle w:val="BodyText"/>
        <w:rPr>
          <w:bCs/>
          <w:sz w:val="30"/>
          <w:szCs w:val="30"/>
        </w:rPr>
      </w:pPr>
      <w:r>
        <w:rPr>
          <w:bCs/>
          <w:sz w:val="30"/>
          <w:szCs w:val="30"/>
        </w:rPr>
        <w:t>NUOSTATAI</w:t>
      </w:r>
    </w:p>
    <w:p w:rsidR="00B43D1E" w:rsidRDefault="00B43D1E" w:rsidP="00B43D1E">
      <w:pPr>
        <w:pStyle w:val="BodyText"/>
        <w:rPr>
          <w:bCs/>
          <w:sz w:val="30"/>
          <w:szCs w:val="30"/>
        </w:rPr>
      </w:pPr>
    </w:p>
    <w:p w:rsidR="004651C1" w:rsidRDefault="00E601AC">
      <w:pPr>
        <w:jc w:val="both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 xml:space="preserve">TIKSLAS </w:t>
      </w:r>
    </w:p>
    <w:p w:rsidR="004651C1" w:rsidRDefault="00A347D5" w:rsidP="00A347D5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</w:t>
      </w:r>
      <w:r w:rsidR="00D62797">
        <w:rPr>
          <w:sz w:val="24"/>
          <w:szCs w:val="24"/>
          <w:lang w:val="lt-LT"/>
        </w:rPr>
        <w:t xml:space="preserve">Įtraukti moksleivius į  klimato </w:t>
      </w:r>
      <w:r>
        <w:rPr>
          <w:sz w:val="24"/>
          <w:szCs w:val="24"/>
          <w:lang w:val="lt-LT"/>
        </w:rPr>
        <w:t>kaitos pokyčių supratimą, u</w:t>
      </w:r>
      <w:r w:rsidR="00680735">
        <w:rPr>
          <w:sz w:val="24"/>
          <w:szCs w:val="24"/>
          <w:lang w:val="lt-LT"/>
        </w:rPr>
        <w:t>gdyti nevartotojišką požiūrį į</w:t>
      </w:r>
      <w:r>
        <w:rPr>
          <w:sz w:val="24"/>
          <w:szCs w:val="24"/>
          <w:lang w:val="lt-LT"/>
        </w:rPr>
        <w:t xml:space="preserve">  </w:t>
      </w:r>
    </w:p>
    <w:p w:rsidR="00A347D5" w:rsidRDefault="00AC43DB" w:rsidP="00A347D5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gamtą, </w:t>
      </w:r>
      <w:r w:rsidR="00A347D5">
        <w:rPr>
          <w:sz w:val="24"/>
          <w:szCs w:val="24"/>
          <w:lang w:val="lt-LT"/>
        </w:rPr>
        <w:t>rūpintis ne tik savo</w:t>
      </w:r>
      <w:r>
        <w:rPr>
          <w:sz w:val="24"/>
          <w:szCs w:val="24"/>
          <w:lang w:val="lt-LT"/>
        </w:rPr>
        <w:t xml:space="preserve"> bet ir </w:t>
      </w:r>
      <w:r w:rsidR="00A347D5">
        <w:rPr>
          <w:sz w:val="24"/>
          <w:szCs w:val="24"/>
          <w:lang w:val="lt-LT"/>
        </w:rPr>
        <w:t>visos Žemės atetimi.</w:t>
      </w:r>
    </w:p>
    <w:p w:rsidR="004651C1" w:rsidRDefault="00E601A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</w:t>
      </w:r>
    </w:p>
    <w:p w:rsidR="004651C1" w:rsidRDefault="00E601AC">
      <w:pPr>
        <w:jc w:val="both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UŽDAVINIAI</w:t>
      </w:r>
    </w:p>
    <w:p w:rsidR="004651C1" w:rsidRDefault="00A347D5">
      <w:pPr>
        <w:pStyle w:val="BodyText"/>
        <w:jc w:val="left"/>
        <w:rPr>
          <w:b w:val="0"/>
        </w:rPr>
      </w:pPr>
      <w:r>
        <w:rPr>
          <w:b w:val="0"/>
          <w:szCs w:val="24"/>
        </w:rPr>
        <w:t xml:space="preserve">    1. Padėti mokiniams suprasti apie klimato kaitos daromą žalą.</w:t>
      </w:r>
      <w:r w:rsidR="00E601AC">
        <w:rPr>
          <w:b w:val="0"/>
          <w:szCs w:val="24"/>
        </w:rPr>
        <w:t xml:space="preserve">  </w:t>
      </w:r>
      <w:r w:rsidR="00E601AC">
        <w:rPr>
          <w:b w:val="0"/>
        </w:rPr>
        <w:t xml:space="preserve"> </w:t>
      </w:r>
    </w:p>
    <w:p w:rsidR="004651C1" w:rsidRDefault="00A347D5">
      <w:pPr>
        <w:pStyle w:val="BodyText"/>
        <w:jc w:val="left"/>
        <w:rPr>
          <w:b w:val="0"/>
        </w:rPr>
      </w:pPr>
      <w:r>
        <w:rPr>
          <w:b w:val="0"/>
        </w:rPr>
        <w:t xml:space="preserve">    2. </w:t>
      </w:r>
      <w:r w:rsidR="00E601AC">
        <w:rPr>
          <w:b w:val="0"/>
        </w:rPr>
        <w:t>Formuoti mokslinio mąstymo ir tyrimo įgūdžius, darnaus gyvenimo būdo principus.</w:t>
      </w:r>
    </w:p>
    <w:p w:rsidR="004651C1" w:rsidRDefault="00A347D5">
      <w:pPr>
        <w:pStyle w:val="BodyText"/>
        <w:jc w:val="left"/>
        <w:rPr>
          <w:b w:val="0"/>
        </w:rPr>
      </w:pPr>
      <w:r>
        <w:rPr>
          <w:b w:val="0"/>
        </w:rPr>
        <w:t xml:space="preserve">    3. </w:t>
      </w:r>
      <w:r w:rsidR="00E601AC">
        <w:rPr>
          <w:b w:val="0"/>
        </w:rPr>
        <w:t xml:space="preserve">Sudaryti galimybę mokiniams susipažinti su bendraamžių vykdomais darbais, dalyvauti </w:t>
      </w:r>
    </w:p>
    <w:p w:rsidR="004651C1" w:rsidRDefault="00E601AC">
      <w:pPr>
        <w:pStyle w:val="BodyText"/>
        <w:jc w:val="left"/>
        <w:rPr>
          <w:b w:val="0"/>
        </w:rPr>
      </w:pPr>
      <w:r>
        <w:rPr>
          <w:b w:val="0"/>
        </w:rPr>
        <w:t xml:space="preserve">      diskusijose, ruošti pranešimus.</w:t>
      </w:r>
    </w:p>
    <w:p w:rsidR="004651C1" w:rsidRDefault="00E601AC">
      <w:pPr>
        <w:pStyle w:val="BodyText"/>
        <w:jc w:val="left"/>
        <w:rPr>
          <w:b w:val="0"/>
        </w:rPr>
      </w:pPr>
      <w:r>
        <w:rPr>
          <w:b w:val="0"/>
        </w:rPr>
        <w:t xml:space="preserve">      </w:t>
      </w:r>
    </w:p>
    <w:p w:rsidR="004651C1" w:rsidRDefault="00E601AC">
      <w:pPr>
        <w:pStyle w:val="BodyText"/>
        <w:jc w:val="left"/>
        <w:rPr>
          <w:bCs/>
        </w:rPr>
      </w:pPr>
      <w:r>
        <w:rPr>
          <w:bCs/>
        </w:rPr>
        <w:t>DALYVIAI</w:t>
      </w:r>
    </w:p>
    <w:p w:rsidR="004651C1" w:rsidRDefault="00E601AC">
      <w:pPr>
        <w:ind w:left="360"/>
        <w:jc w:val="both"/>
        <w:rPr>
          <w:sz w:val="24"/>
          <w:lang w:val="lt-LT"/>
        </w:rPr>
      </w:pPr>
      <w:r>
        <w:rPr>
          <w:b/>
          <w:sz w:val="24"/>
          <w:lang w:val="lt-LT"/>
        </w:rPr>
        <w:t>8-12 kl</w:t>
      </w:r>
      <w:r>
        <w:rPr>
          <w:sz w:val="24"/>
          <w:lang w:val="lt-LT"/>
        </w:rPr>
        <w:t xml:space="preserve">. mokiniai </w:t>
      </w:r>
    </w:p>
    <w:p w:rsidR="004651C1" w:rsidRDefault="004651C1">
      <w:pPr>
        <w:ind w:left="360"/>
        <w:jc w:val="both"/>
        <w:rPr>
          <w:sz w:val="24"/>
          <w:lang w:val="lt-LT"/>
        </w:rPr>
      </w:pPr>
    </w:p>
    <w:p w:rsidR="004651C1" w:rsidRPr="00A347D5" w:rsidRDefault="00F862CD" w:rsidP="00A347D5">
      <w:pPr>
        <w:jc w:val="both"/>
        <w:rPr>
          <w:b/>
          <w:bCs/>
          <w:sz w:val="24"/>
          <w:lang w:val="lt-LT"/>
        </w:rPr>
      </w:pPr>
      <w:r>
        <w:rPr>
          <w:b/>
          <w:bCs/>
          <w:sz w:val="24"/>
          <w:lang w:val="lt-LT"/>
        </w:rPr>
        <w:t>ORGANI</w:t>
      </w:r>
      <w:r w:rsidR="00A347D5">
        <w:rPr>
          <w:b/>
          <w:bCs/>
          <w:sz w:val="24"/>
          <w:lang w:val="lt-LT"/>
        </w:rPr>
        <w:t>ZATORIA</w:t>
      </w:r>
      <w:r w:rsidR="00655F93">
        <w:rPr>
          <w:b/>
          <w:bCs/>
          <w:sz w:val="24"/>
          <w:lang w:val="lt-LT"/>
        </w:rPr>
        <w:t>I</w:t>
      </w:r>
    </w:p>
    <w:p w:rsidR="004651C1" w:rsidRDefault="00F862CD">
      <w:pPr>
        <w:pStyle w:val="NormalWeb"/>
        <w:spacing w:after="0"/>
      </w:pPr>
      <w:r>
        <w:t xml:space="preserve">   </w:t>
      </w:r>
      <w:r w:rsidR="00A347D5">
        <w:t xml:space="preserve">  </w:t>
      </w:r>
      <w:r>
        <w:t xml:space="preserve"> </w:t>
      </w:r>
      <w:r w:rsidR="00E601AC">
        <w:t>Klaipėdos  moksleivių saviraiškos centras,</w:t>
      </w:r>
    </w:p>
    <w:p w:rsidR="004651C1" w:rsidRDefault="00E601AC">
      <w:pPr>
        <w:pStyle w:val="NormalWeb"/>
        <w:spacing w:after="0"/>
      </w:pPr>
      <w:r>
        <w:t xml:space="preserve">      Asociacija „Žalia banga“,</w:t>
      </w:r>
    </w:p>
    <w:p w:rsidR="004651C1" w:rsidRDefault="00680735">
      <w:pPr>
        <w:pStyle w:val="NormalWeb"/>
        <w:spacing w:after="0"/>
      </w:pPr>
      <w:r>
        <w:t xml:space="preserve">      Klaipėdos valstybinio jūrų</w:t>
      </w:r>
      <w:r w:rsidR="00E601AC">
        <w:t xml:space="preserve"> uosto direkcija</w:t>
      </w:r>
      <w:r w:rsidR="00D64D18">
        <w:t>.</w:t>
      </w:r>
    </w:p>
    <w:p w:rsidR="004651C1" w:rsidRDefault="00E601AC">
      <w:pPr>
        <w:pStyle w:val="NormalWeb"/>
        <w:spacing w:after="0"/>
        <w:rPr>
          <w:b/>
          <w:bCs/>
        </w:rPr>
      </w:pPr>
      <w:r>
        <w:t xml:space="preserve"> </w:t>
      </w:r>
      <w:r>
        <w:rPr>
          <w:b/>
          <w:bCs/>
        </w:rPr>
        <w:t xml:space="preserve"> LAIKAS IR VIETA</w:t>
      </w:r>
    </w:p>
    <w:p w:rsidR="00A347D5" w:rsidRPr="00A347D5" w:rsidRDefault="00A347D5" w:rsidP="00764EC1">
      <w:pPr>
        <w:ind w:left="360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Forumas vyks Klaipėdos valstybinio jūrų uosto direkcijos konferencijų salėje (J. Janonio g. 24 ) </w:t>
      </w:r>
      <w:r w:rsidR="00DD703E">
        <w:rPr>
          <w:b/>
          <w:sz w:val="24"/>
          <w:lang w:val="lt-LT"/>
        </w:rPr>
        <w:t>2020</w:t>
      </w:r>
      <w:r>
        <w:rPr>
          <w:b/>
          <w:sz w:val="24"/>
          <w:lang w:val="lt-LT"/>
        </w:rPr>
        <w:t xml:space="preserve"> m. kovo mėn. 20 d.</w:t>
      </w:r>
      <w:r>
        <w:rPr>
          <w:sz w:val="24"/>
          <w:lang w:val="lt-LT"/>
        </w:rPr>
        <w:t xml:space="preserve">, </w:t>
      </w:r>
      <w:r>
        <w:rPr>
          <w:b/>
          <w:sz w:val="24"/>
          <w:lang w:val="lt-LT"/>
        </w:rPr>
        <w:t>12.00 val.</w:t>
      </w:r>
    </w:p>
    <w:p w:rsidR="004651C1" w:rsidRDefault="004651C1">
      <w:pPr>
        <w:ind w:left="360"/>
        <w:jc w:val="both"/>
        <w:rPr>
          <w:b/>
          <w:sz w:val="24"/>
          <w:lang w:val="lt-LT"/>
        </w:rPr>
      </w:pPr>
    </w:p>
    <w:p w:rsidR="004651C1" w:rsidRDefault="004651C1">
      <w:pPr>
        <w:jc w:val="both"/>
        <w:rPr>
          <w:sz w:val="24"/>
          <w:lang w:val="lt-LT"/>
        </w:rPr>
      </w:pPr>
    </w:p>
    <w:p w:rsidR="00764EC1" w:rsidRDefault="00655F93" w:rsidP="00764EC1">
      <w:pPr>
        <w:jc w:val="both"/>
        <w:rPr>
          <w:b/>
          <w:bCs/>
          <w:sz w:val="24"/>
          <w:lang w:val="lt-LT"/>
        </w:rPr>
      </w:pPr>
      <w:r>
        <w:rPr>
          <w:b/>
          <w:bCs/>
          <w:sz w:val="24"/>
          <w:lang w:val="lt-LT"/>
        </w:rPr>
        <w:t xml:space="preserve">  </w:t>
      </w:r>
      <w:r w:rsidR="00764EC1">
        <w:rPr>
          <w:b/>
          <w:bCs/>
          <w:sz w:val="24"/>
          <w:lang w:val="lt-LT"/>
        </w:rPr>
        <w:t>MOKINIŲ PRANEŠIMŲ TEMOS</w:t>
      </w:r>
    </w:p>
    <w:p w:rsidR="00764EC1" w:rsidRDefault="00764EC1" w:rsidP="00764EC1">
      <w:pPr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        Forume pranešėjai pateikia paruoštus stebėjimo bei tiriamuosius darbus-pranešimus,</w:t>
      </w:r>
    </w:p>
    <w:p w:rsidR="00764EC1" w:rsidRDefault="00764EC1" w:rsidP="00764EC1">
      <w:pPr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        atsižvelgus į  rekomenduojamas temas jų nekeičiant</w:t>
      </w:r>
      <w:r w:rsidR="0007491E">
        <w:rPr>
          <w:sz w:val="24"/>
          <w:lang w:val="lt-LT"/>
        </w:rPr>
        <w:t>.</w:t>
      </w:r>
      <w:r>
        <w:rPr>
          <w:sz w:val="24"/>
          <w:lang w:val="lt-LT"/>
        </w:rPr>
        <w:t xml:space="preserve"> </w:t>
      </w:r>
    </w:p>
    <w:p w:rsidR="00CC5C98" w:rsidRDefault="00CC5C98" w:rsidP="00764EC1">
      <w:pPr>
        <w:jc w:val="both"/>
        <w:rPr>
          <w:sz w:val="24"/>
          <w:lang w:val="lt-LT"/>
        </w:rPr>
      </w:pPr>
    </w:p>
    <w:p w:rsidR="00CC5C98" w:rsidRPr="00655F93" w:rsidRDefault="00655F93" w:rsidP="00CC5C98">
      <w:pPr>
        <w:pStyle w:val="ListParagraph"/>
        <w:numPr>
          <w:ilvl w:val="0"/>
          <w:numId w:val="5"/>
        </w:numPr>
        <w:jc w:val="both"/>
        <w:rPr>
          <w:b/>
          <w:sz w:val="24"/>
          <w:lang w:val="lt-LT"/>
        </w:rPr>
      </w:pPr>
      <w:r>
        <w:rPr>
          <w:b/>
          <w:sz w:val="24"/>
          <w:lang w:val="lt-LT"/>
        </w:rPr>
        <w:t>Neigiami Žemės klimato pokyčių</w:t>
      </w:r>
      <w:r w:rsidR="00CC5C98" w:rsidRPr="00655F93">
        <w:rPr>
          <w:b/>
          <w:sz w:val="24"/>
          <w:lang w:val="lt-LT"/>
        </w:rPr>
        <w:t xml:space="preserve"> padariniai lokaliniu ir globaliniu požiūriu.</w:t>
      </w:r>
    </w:p>
    <w:p w:rsidR="00B53375" w:rsidRPr="00655F93" w:rsidRDefault="00655F93" w:rsidP="00CC5C98">
      <w:pPr>
        <w:pStyle w:val="ListParagraph"/>
        <w:numPr>
          <w:ilvl w:val="0"/>
          <w:numId w:val="5"/>
        </w:numPr>
        <w:jc w:val="both"/>
        <w:rPr>
          <w:b/>
          <w:sz w:val="24"/>
          <w:lang w:val="lt-LT"/>
        </w:rPr>
      </w:pPr>
      <w:r>
        <w:rPr>
          <w:b/>
          <w:sz w:val="24"/>
          <w:lang w:val="lt-LT"/>
        </w:rPr>
        <w:t>Šiltnamio efekt</w:t>
      </w:r>
      <w:r w:rsidR="00CC5C98" w:rsidRPr="00655F93">
        <w:rPr>
          <w:b/>
          <w:sz w:val="24"/>
          <w:lang w:val="lt-LT"/>
        </w:rPr>
        <w:t>o</w:t>
      </w:r>
      <w:r>
        <w:rPr>
          <w:b/>
          <w:sz w:val="24"/>
          <w:lang w:val="lt-LT"/>
        </w:rPr>
        <w:t xml:space="preserve"> </w:t>
      </w:r>
      <w:r w:rsidR="00CC5C98" w:rsidRPr="00655F93">
        <w:rPr>
          <w:b/>
          <w:sz w:val="24"/>
          <w:lang w:val="lt-LT"/>
        </w:rPr>
        <w:t>atsiradimo pri</w:t>
      </w:r>
      <w:r w:rsidR="00B53375" w:rsidRPr="00655F93">
        <w:rPr>
          <w:b/>
          <w:sz w:val="24"/>
          <w:lang w:val="lt-LT"/>
        </w:rPr>
        <w:t>e</w:t>
      </w:r>
      <w:r w:rsidR="00CC5C98" w:rsidRPr="00655F93">
        <w:rPr>
          <w:b/>
          <w:sz w:val="24"/>
          <w:lang w:val="lt-LT"/>
        </w:rPr>
        <w:t xml:space="preserve">žastys ir </w:t>
      </w:r>
      <w:r>
        <w:rPr>
          <w:b/>
          <w:sz w:val="24"/>
          <w:lang w:val="lt-LT"/>
        </w:rPr>
        <w:t xml:space="preserve">jo sukeltos </w:t>
      </w:r>
      <w:r w:rsidR="00CC5C98" w:rsidRPr="00655F93">
        <w:rPr>
          <w:b/>
          <w:sz w:val="24"/>
          <w:lang w:val="lt-LT"/>
        </w:rPr>
        <w:t>pasekmės.</w:t>
      </w:r>
    </w:p>
    <w:p w:rsidR="00B53375" w:rsidRPr="00655F93" w:rsidRDefault="00B53375" w:rsidP="00CC5C98">
      <w:pPr>
        <w:pStyle w:val="ListParagraph"/>
        <w:numPr>
          <w:ilvl w:val="0"/>
          <w:numId w:val="5"/>
        </w:numPr>
        <w:jc w:val="both"/>
        <w:rPr>
          <w:b/>
          <w:sz w:val="24"/>
          <w:lang w:val="lt-LT"/>
        </w:rPr>
      </w:pPr>
      <w:r w:rsidRPr="00655F93">
        <w:rPr>
          <w:b/>
          <w:sz w:val="24"/>
          <w:lang w:val="lt-LT"/>
        </w:rPr>
        <w:t>Kodėl reikia stabdyti Žemės klimato šiltėjimą?</w:t>
      </w:r>
    </w:p>
    <w:p w:rsidR="00B53375" w:rsidRPr="00655F93" w:rsidRDefault="00655F93" w:rsidP="00CC5C98">
      <w:pPr>
        <w:pStyle w:val="ListParagraph"/>
        <w:numPr>
          <w:ilvl w:val="0"/>
          <w:numId w:val="5"/>
        </w:numPr>
        <w:jc w:val="both"/>
        <w:rPr>
          <w:b/>
          <w:sz w:val="24"/>
          <w:lang w:val="lt-LT"/>
        </w:rPr>
      </w:pPr>
      <w:r>
        <w:rPr>
          <w:b/>
          <w:sz w:val="24"/>
          <w:lang w:val="lt-LT"/>
        </w:rPr>
        <w:t>Spartaus</w:t>
      </w:r>
      <w:r w:rsidR="00B53375" w:rsidRPr="00655F93">
        <w:rPr>
          <w:b/>
          <w:sz w:val="24"/>
          <w:lang w:val="lt-LT"/>
        </w:rPr>
        <w:t xml:space="preserve"> Žemės gyventojų populiacijos augimo pasekmės gamtai ir pačiam žmogui.</w:t>
      </w:r>
    </w:p>
    <w:p w:rsidR="00B53375" w:rsidRPr="00655F93" w:rsidRDefault="00B53375" w:rsidP="00CC5C98">
      <w:pPr>
        <w:pStyle w:val="ListParagraph"/>
        <w:numPr>
          <w:ilvl w:val="0"/>
          <w:numId w:val="5"/>
        </w:numPr>
        <w:jc w:val="both"/>
        <w:rPr>
          <w:b/>
          <w:sz w:val="24"/>
          <w:lang w:val="lt-LT"/>
        </w:rPr>
      </w:pPr>
      <w:r w:rsidRPr="00655F93">
        <w:rPr>
          <w:b/>
          <w:sz w:val="24"/>
          <w:lang w:val="lt-LT"/>
        </w:rPr>
        <w:t>Gamtos ir žmogaus  prisitaikymo prie klimato pokyčių galimybės.</w:t>
      </w:r>
    </w:p>
    <w:p w:rsidR="00B53375" w:rsidRPr="00655F93" w:rsidRDefault="00B53375" w:rsidP="00CC5C98">
      <w:pPr>
        <w:pStyle w:val="ListParagraph"/>
        <w:numPr>
          <w:ilvl w:val="0"/>
          <w:numId w:val="5"/>
        </w:numPr>
        <w:jc w:val="both"/>
        <w:rPr>
          <w:b/>
          <w:sz w:val="24"/>
          <w:lang w:val="lt-LT"/>
        </w:rPr>
      </w:pPr>
      <w:r w:rsidRPr="00655F93">
        <w:rPr>
          <w:b/>
          <w:sz w:val="24"/>
          <w:lang w:val="lt-LT"/>
        </w:rPr>
        <w:t>Žydroji planeta (vandenys).</w:t>
      </w:r>
      <w:r w:rsidR="00655F93">
        <w:rPr>
          <w:b/>
          <w:sz w:val="24"/>
          <w:lang w:val="lt-LT"/>
        </w:rPr>
        <w:t xml:space="preserve"> </w:t>
      </w:r>
      <w:r w:rsidR="0007491E">
        <w:rPr>
          <w:b/>
          <w:sz w:val="24"/>
          <w:lang w:val="lt-LT"/>
        </w:rPr>
        <w:t xml:space="preserve">Jos svarba </w:t>
      </w:r>
      <w:r w:rsidRPr="00655F93">
        <w:rPr>
          <w:b/>
          <w:sz w:val="24"/>
          <w:lang w:val="lt-LT"/>
        </w:rPr>
        <w:t>žmonijai.</w:t>
      </w:r>
    </w:p>
    <w:p w:rsidR="00351705" w:rsidRPr="00655F93" w:rsidRDefault="00B53375" w:rsidP="00CC5C98">
      <w:pPr>
        <w:pStyle w:val="ListParagraph"/>
        <w:numPr>
          <w:ilvl w:val="0"/>
          <w:numId w:val="5"/>
        </w:numPr>
        <w:jc w:val="both"/>
        <w:rPr>
          <w:b/>
          <w:sz w:val="24"/>
          <w:lang w:val="lt-LT"/>
        </w:rPr>
      </w:pPr>
      <w:r w:rsidRPr="00655F93">
        <w:rPr>
          <w:b/>
          <w:sz w:val="24"/>
          <w:lang w:val="lt-LT"/>
        </w:rPr>
        <w:t>Ar žmonija eina teisingu keliu?</w:t>
      </w:r>
    </w:p>
    <w:p w:rsidR="00351705" w:rsidRPr="00655F93" w:rsidRDefault="00351705" w:rsidP="00CC5C98">
      <w:pPr>
        <w:pStyle w:val="ListParagraph"/>
        <w:numPr>
          <w:ilvl w:val="0"/>
          <w:numId w:val="5"/>
        </w:numPr>
        <w:jc w:val="both"/>
        <w:rPr>
          <w:b/>
          <w:sz w:val="24"/>
          <w:lang w:val="lt-LT"/>
        </w:rPr>
      </w:pPr>
      <w:r w:rsidRPr="00655F93">
        <w:rPr>
          <w:b/>
          <w:sz w:val="24"/>
          <w:lang w:val="lt-LT"/>
        </w:rPr>
        <w:t>Savanaudiška</w:t>
      </w:r>
      <w:r w:rsidR="00655F93">
        <w:rPr>
          <w:b/>
          <w:sz w:val="24"/>
          <w:lang w:val="lt-LT"/>
        </w:rPr>
        <w:t>s gamtos išteklių  eikvojimas-</w:t>
      </w:r>
      <w:r w:rsidR="007B5482">
        <w:rPr>
          <w:b/>
          <w:sz w:val="24"/>
          <w:lang w:val="lt-LT"/>
        </w:rPr>
        <w:t>pavojus ateitiems kartoms.</w:t>
      </w:r>
    </w:p>
    <w:p w:rsidR="00351705" w:rsidRPr="00655F93" w:rsidRDefault="00351705" w:rsidP="00CC5C98">
      <w:pPr>
        <w:pStyle w:val="ListParagraph"/>
        <w:numPr>
          <w:ilvl w:val="0"/>
          <w:numId w:val="5"/>
        </w:numPr>
        <w:jc w:val="both"/>
        <w:rPr>
          <w:b/>
          <w:sz w:val="24"/>
          <w:lang w:val="lt-LT"/>
        </w:rPr>
      </w:pPr>
      <w:r w:rsidRPr="00655F93">
        <w:rPr>
          <w:b/>
          <w:sz w:val="24"/>
          <w:lang w:val="lt-LT"/>
        </w:rPr>
        <w:t>Atmosferos taršos  anglies dvideginiu  stabdymo būdai.</w:t>
      </w:r>
    </w:p>
    <w:p w:rsidR="00351705" w:rsidRPr="00655F93" w:rsidRDefault="00351705" w:rsidP="00CC5C98">
      <w:pPr>
        <w:pStyle w:val="ListParagraph"/>
        <w:numPr>
          <w:ilvl w:val="0"/>
          <w:numId w:val="5"/>
        </w:numPr>
        <w:jc w:val="both"/>
        <w:rPr>
          <w:b/>
          <w:sz w:val="24"/>
          <w:lang w:val="lt-LT"/>
        </w:rPr>
      </w:pPr>
      <w:r w:rsidRPr="00655F93">
        <w:rPr>
          <w:b/>
          <w:sz w:val="24"/>
          <w:lang w:val="lt-LT"/>
        </w:rPr>
        <w:t>Darnaus gyvenimo principų supratimas.</w:t>
      </w:r>
    </w:p>
    <w:p w:rsidR="00351705" w:rsidRPr="00655F93" w:rsidRDefault="00351705" w:rsidP="00CC5C98">
      <w:pPr>
        <w:pStyle w:val="ListParagraph"/>
        <w:numPr>
          <w:ilvl w:val="0"/>
          <w:numId w:val="5"/>
        </w:numPr>
        <w:jc w:val="both"/>
        <w:rPr>
          <w:b/>
          <w:sz w:val="24"/>
          <w:lang w:val="lt-LT"/>
        </w:rPr>
      </w:pPr>
      <w:r w:rsidRPr="00655F93">
        <w:rPr>
          <w:b/>
          <w:sz w:val="24"/>
          <w:lang w:val="lt-LT"/>
        </w:rPr>
        <w:t>Medžių įtaką žmonių sveikatai.</w:t>
      </w:r>
    </w:p>
    <w:p w:rsidR="00351705" w:rsidRPr="00655F93" w:rsidRDefault="00CC547F" w:rsidP="001B6912">
      <w:pPr>
        <w:pStyle w:val="ListParagraph"/>
        <w:numPr>
          <w:ilvl w:val="0"/>
          <w:numId w:val="5"/>
        </w:numPr>
        <w:rPr>
          <w:b/>
          <w:sz w:val="24"/>
          <w:lang w:val="lt-LT"/>
        </w:rPr>
      </w:pPr>
      <w:r w:rsidRPr="00655F93">
        <w:rPr>
          <w:b/>
          <w:sz w:val="24"/>
          <w:lang w:val="lt-LT"/>
        </w:rPr>
        <w:t>Ti</w:t>
      </w:r>
      <w:r w:rsidR="00351705" w:rsidRPr="00655F93">
        <w:rPr>
          <w:b/>
          <w:sz w:val="24"/>
          <w:lang w:val="lt-LT"/>
        </w:rPr>
        <w:t>riamasis d</w:t>
      </w:r>
      <w:r w:rsidR="007B5482">
        <w:rPr>
          <w:b/>
          <w:sz w:val="24"/>
          <w:lang w:val="lt-LT"/>
        </w:rPr>
        <w:t xml:space="preserve">arbas- „Tavo mokyklos aplinkos  </w:t>
      </w:r>
      <w:r w:rsidR="00351705" w:rsidRPr="00655F93">
        <w:rPr>
          <w:b/>
          <w:sz w:val="24"/>
          <w:lang w:val="lt-LT"/>
        </w:rPr>
        <w:t>oro kokybė</w:t>
      </w:r>
      <w:r w:rsidR="00E601AC" w:rsidRPr="00655F93">
        <w:rPr>
          <w:b/>
          <w:sz w:val="24"/>
          <w:lang w:val="lt-LT"/>
        </w:rPr>
        <w:t xml:space="preserve"> </w:t>
      </w:r>
      <w:r w:rsidR="00351705" w:rsidRPr="00655F93">
        <w:rPr>
          <w:b/>
          <w:sz w:val="24"/>
          <w:lang w:val="lt-LT"/>
        </w:rPr>
        <w:t>„</w:t>
      </w:r>
      <w:r w:rsidR="00D64D18">
        <w:rPr>
          <w:b/>
          <w:sz w:val="24"/>
          <w:lang w:val="lt-LT"/>
        </w:rPr>
        <w:t xml:space="preserve"> (automobil</w:t>
      </w:r>
      <w:r w:rsidR="002E5E3D">
        <w:rPr>
          <w:b/>
          <w:sz w:val="24"/>
          <w:lang w:val="lt-LT"/>
        </w:rPr>
        <w:t>i</w:t>
      </w:r>
      <w:r w:rsidR="00D64D18">
        <w:rPr>
          <w:b/>
          <w:sz w:val="24"/>
          <w:lang w:val="lt-LT"/>
        </w:rPr>
        <w:t>ų tarša prie mokyklų).</w:t>
      </w:r>
    </w:p>
    <w:p w:rsidR="004651C1" w:rsidRPr="00655F93" w:rsidRDefault="00CC547F" w:rsidP="00CC5C98">
      <w:pPr>
        <w:pStyle w:val="ListParagraph"/>
        <w:numPr>
          <w:ilvl w:val="0"/>
          <w:numId w:val="5"/>
        </w:numPr>
        <w:jc w:val="both"/>
        <w:rPr>
          <w:b/>
          <w:sz w:val="24"/>
          <w:lang w:val="lt-LT"/>
        </w:rPr>
      </w:pPr>
      <w:r w:rsidRPr="00655F93">
        <w:rPr>
          <w:b/>
          <w:sz w:val="24"/>
          <w:lang w:val="lt-LT"/>
        </w:rPr>
        <w:t>Ti</w:t>
      </w:r>
      <w:r w:rsidR="007B5482">
        <w:rPr>
          <w:b/>
          <w:sz w:val="24"/>
          <w:lang w:val="lt-LT"/>
        </w:rPr>
        <w:t>riamasis darbas-</w:t>
      </w:r>
      <w:r w:rsidR="00351705" w:rsidRPr="00655F93">
        <w:rPr>
          <w:b/>
          <w:sz w:val="24"/>
          <w:lang w:val="lt-LT"/>
        </w:rPr>
        <w:t xml:space="preserve"> „</w:t>
      </w:r>
      <w:r w:rsidR="007B5482">
        <w:rPr>
          <w:b/>
          <w:sz w:val="24"/>
          <w:lang w:val="lt-LT"/>
        </w:rPr>
        <w:t>Plastikinių pakuočių naudojimo pasekmės</w:t>
      </w:r>
      <w:r w:rsidRPr="00655F93">
        <w:rPr>
          <w:b/>
          <w:sz w:val="24"/>
          <w:lang w:val="lt-LT"/>
        </w:rPr>
        <w:t>“</w:t>
      </w:r>
      <w:r w:rsidR="007B5482">
        <w:rPr>
          <w:b/>
          <w:sz w:val="24"/>
          <w:lang w:val="lt-LT"/>
        </w:rPr>
        <w:t>.</w:t>
      </w:r>
    </w:p>
    <w:p w:rsidR="004651C1" w:rsidRPr="00CC5C98" w:rsidRDefault="004651C1" w:rsidP="00CC5C98">
      <w:pPr>
        <w:jc w:val="both"/>
        <w:rPr>
          <w:sz w:val="40"/>
          <w:szCs w:val="40"/>
          <w:lang w:val="lt-LT"/>
        </w:rPr>
      </w:pPr>
    </w:p>
    <w:p w:rsidR="004651C1" w:rsidRDefault="004651C1">
      <w:pPr>
        <w:jc w:val="center"/>
        <w:rPr>
          <w:b/>
          <w:bCs/>
          <w:sz w:val="24"/>
          <w:lang w:val="lt-LT"/>
        </w:rPr>
      </w:pPr>
    </w:p>
    <w:p w:rsidR="004651C1" w:rsidRDefault="004651C1" w:rsidP="004F2F08">
      <w:pPr>
        <w:pStyle w:val="NormalWeb"/>
        <w:spacing w:after="0"/>
      </w:pPr>
    </w:p>
    <w:p w:rsidR="004651C1" w:rsidRDefault="004651C1">
      <w:pPr>
        <w:pStyle w:val="NormalWeb"/>
        <w:spacing w:after="0"/>
        <w:ind w:left="300"/>
      </w:pPr>
    </w:p>
    <w:p w:rsidR="00EF2A56" w:rsidRDefault="00EF2A56" w:rsidP="00EF2A56">
      <w:pPr>
        <w:pStyle w:val="NormalWeb"/>
        <w:spacing w:after="0"/>
        <w:ind w:left="300"/>
      </w:pPr>
      <w:r>
        <w:t>Forumo  pranešėjų skaičius ribotas-</w:t>
      </w:r>
      <w:r w:rsidRPr="007C0104">
        <w:rPr>
          <w:b/>
        </w:rPr>
        <w:t>15 mokinių</w:t>
      </w:r>
      <w:r>
        <w:t xml:space="preserve">. Iš vienos mokyklos gali būti </w:t>
      </w:r>
      <w:r>
        <w:rPr>
          <w:b/>
        </w:rPr>
        <w:t>1 pranešimas, kurį skaito 1 mokinys</w:t>
      </w:r>
      <w:r>
        <w:t xml:space="preserve"> ir palaikymo komanda </w:t>
      </w:r>
      <w:r w:rsidRPr="00AE4464">
        <w:rPr>
          <w:b/>
        </w:rPr>
        <w:t>(5-7 mokiniai).</w:t>
      </w:r>
      <w:r>
        <w:t xml:space="preserve"> </w:t>
      </w:r>
    </w:p>
    <w:p w:rsidR="00EF2A56" w:rsidRDefault="00EF2A56" w:rsidP="00EF2A56">
      <w:pPr>
        <w:pStyle w:val="NormalWeb"/>
        <w:spacing w:after="0"/>
        <w:ind w:left="300"/>
        <w:rPr>
          <w:b/>
        </w:rPr>
      </w:pPr>
      <w:r>
        <w:t xml:space="preserve">Pranešimo trukmė iki </w:t>
      </w:r>
      <w:r>
        <w:rPr>
          <w:b/>
        </w:rPr>
        <w:t xml:space="preserve">5-7 minučių. </w:t>
      </w:r>
    </w:p>
    <w:p w:rsidR="00EF2A56" w:rsidRDefault="00EF2A56" w:rsidP="00EF2A56">
      <w:pPr>
        <w:pStyle w:val="NormalWeb"/>
        <w:spacing w:after="0"/>
        <w:ind w:left="300"/>
        <w:rPr>
          <w:b/>
        </w:rPr>
      </w:pPr>
      <w:r>
        <w:rPr>
          <w:b/>
        </w:rPr>
        <w:t>Pranešimą ruošti pagal rekomenduojamas temas pasirinktinai.</w:t>
      </w:r>
    </w:p>
    <w:p w:rsidR="00EF2A56" w:rsidRDefault="00EF2A56" w:rsidP="00EF2A56">
      <w:pPr>
        <w:pStyle w:val="NormalWeb"/>
        <w:spacing w:after="0"/>
        <w:ind w:left="300"/>
      </w:pPr>
    </w:p>
    <w:p w:rsidR="00EF2A56" w:rsidRDefault="00EF2A56" w:rsidP="00EF2A56">
      <w:pPr>
        <w:ind w:left="300"/>
        <w:jc w:val="both"/>
        <w:rPr>
          <w:b/>
          <w:sz w:val="24"/>
          <w:lang w:val="lt-LT"/>
        </w:rPr>
      </w:pPr>
      <w:r>
        <w:rPr>
          <w:sz w:val="24"/>
          <w:lang w:val="lt-LT"/>
        </w:rPr>
        <w:t xml:space="preserve">Pranešėjai bus apdovanoti  </w:t>
      </w:r>
      <w:r>
        <w:rPr>
          <w:b/>
          <w:sz w:val="24"/>
          <w:lang w:val="lt-LT"/>
        </w:rPr>
        <w:t xml:space="preserve">(1 pranešimo 1 pranešėjas).  </w:t>
      </w:r>
    </w:p>
    <w:p w:rsidR="00EF2A56" w:rsidRDefault="00EF2A56" w:rsidP="00EF2A56">
      <w:pPr>
        <w:ind w:left="300"/>
        <w:jc w:val="both"/>
        <w:rPr>
          <w:sz w:val="24"/>
          <w:lang w:val="lt-LT"/>
        </w:rPr>
      </w:pPr>
    </w:p>
    <w:p w:rsidR="00EF2A56" w:rsidRDefault="00EF2A56" w:rsidP="00EF2A56">
      <w:pPr>
        <w:rPr>
          <w:lang w:val="lt-LT"/>
        </w:rPr>
      </w:pPr>
      <w:r>
        <w:rPr>
          <w:sz w:val="24"/>
          <w:lang w:val="lt-LT"/>
        </w:rPr>
        <w:t xml:space="preserve">      Da</w:t>
      </w:r>
      <w:r>
        <w:rPr>
          <w:bCs/>
          <w:sz w:val="24"/>
          <w:lang w:val="lt-LT"/>
        </w:rPr>
        <w:t xml:space="preserve">lyvio kortelę atsiųsti iki </w:t>
      </w:r>
      <w:r>
        <w:rPr>
          <w:b/>
          <w:sz w:val="24"/>
          <w:lang w:val="lt-LT"/>
        </w:rPr>
        <w:t>k</w:t>
      </w:r>
      <w:r>
        <w:rPr>
          <w:b/>
          <w:bCs/>
          <w:sz w:val="24"/>
          <w:lang w:val="lt-LT"/>
        </w:rPr>
        <w:t>ovo 10 d</w:t>
      </w:r>
      <w:r>
        <w:rPr>
          <w:bCs/>
          <w:sz w:val="24"/>
          <w:lang w:val="lt-LT"/>
        </w:rPr>
        <w:t xml:space="preserve">., el.p.:  </w:t>
      </w:r>
      <w:r w:rsidR="003403DC" w:rsidRPr="00E20660">
        <w:rPr>
          <w:sz w:val="24"/>
          <w:szCs w:val="24"/>
        </w:rPr>
        <w:fldChar w:fldCharType="begin"/>
      </w:r>
      <w:r w:rsidRPr="00E20660">
        <w:rPr>
          <w:sz w:val="24"/>
          <w:szCs w:val="24"/>
          <w:lang w:val="lt-LT"/>
        </w:rPr>
        <w:instrText xml:space="preserve"> HYPERLINK "mailto:zaliadalia@balticum-tv.lt"</w:instrText>
      </w:r>
      <w:r w:rsidR="003403DC" w:rsidRPr="00E20660">
        <w:rPr>
          <w:sz w:val="24"/>
          <w:szCs w:val="24"/>
        </w:rPr>
        <w:fldChar w:fldCharType="separate"/>
      </w:r>
      <w:r w:rsidRPr="00E20660">
        <w:rPr>
          <w:rStyle w:val="Hyperlink"/>
          <w:rFonts w:eastAsia="OpenSymbol"/>
          <w:sz w:val="24"/>
          <w:szCs w:val="24"/>
          <w:lang w:val="lt-LT"/>
        </w:rPr>
        <w:t>zaliadalia@balticum-tv.lt</w:t>
      </w:r>
      <w:r w:rsidR="003403DC" w:rsidRPr="00E20660">
        <w:rPr>
          <w:sz w:val="24"/>
          <w:szCs w:val="24"/>
        </w:rPr>
        <w:fldChar w:fldCharType="end"/>
      </w:r>
      <w:r w:rsidRPr="00E20660">
        <w:rPr>
          <w:bCs/>
          <w:color w:val="0000FF"/>
          <w:sz w:val="24"/>
          <w:szCs w:val="24"/>
          <w:lang w:val="lt-LT"/>
        </w:rPr>
        <w:t xml:space="preserve">, </w:t>
      </w:r>
      <w:hyperlink r:id="rId5" w:history="1">
        <w:r w:rsidRPr="00E20660">
          <w:rPr>
            <w:rStyle w:val="Hyperlink"/>
            <w:rFonts w:eastAsia="OpenSymbol"/>
            <w:sz w:val="24"/>
            <w:szCs w:val="24"/>
            <w:lang w:val="lt-LT"/>
          </w:rPr>
          <w:t>vrgamta@gmail.com</w:t>
        </w:r>
      </w:hyperlink>
    </w:p>
    <w:p w:rsidR="004651C1" w:rsidRDefault="004651C1">
      <w:pPr>
        <w:rPr>
          <w:lang w:val="lt-LT"/>
        </w:rPr>
      </w:pPr>
    </w:p>
    <w:p w:rsidR="004651C1" w:rsidRDefault="004651C1">
      <w:pPr>
        <w:ind w:left="720"/>
        <w:jc w:val="both"/>
        <w:rPr>
          <w:b/>
          <w:bCs/>
          <w:sz w:val="24"/>
          <w:lang w:val="lt-LT"/>
        </w:rPr>
      </w:pPr>
    </w:p>
    <w:p w:rsidR="004651C1" w:rsidRDefault="004651C1">
      <w:pPr>
        <w:jc w:val="both"/>
        <w:rPr>
          <w:b/>
          <w:bCs/>
          <w:sz w:val="32"/>
          <w:szCs w:val="32"/>
          <w:lang w:val="lt-LT"/>
        </w:rPr>
      </w:pPr>
    </w:p>
    <w:p w:rsidR="005D0D5C" w:rsidRPr="007C0104" w:rsidRDefault="005D0D5C" w:rsidP="005D0D5C">
      <w:pPr>
        <w:jc w:val="both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FORUMO DARBOTVARKĖ:</w:t>
      </w:r>
    </w:p>
    <w:p w:rsidR="005D0D5C" w:rsidRDefault="005D0D5C" w:rsidP="005D0D5C">
      <w:pPr>
        <w:jc w:val="both"/>
        <w:rPr>
          <w:bCs/>
          <w:lang w:val="lt-LT"/>
        </w:rPr>
      </w:pPr>
    </w:p>
    <w:p w:rsidR="005D0D5C" w:rsidRDefault="005D0D5C" w:rsidP="005D0D5C">
      <w:pPr>
        <w:jc w:val="both"/>
        <w:rPr>
          <w:bCs/>
          <w:sz w:val="24"/>
          <w:lang w:val="lt-LT"/>
        </w:rPr>
      </w:pPr>
      <w:r>
        <w:rPr>
          <w:b/>
          <w:bCs/>
          <w:sz w:val="24"/>
          <w:lang w:val="lt-LT"/>
        </w:rPr>
        <w:t>12.00-12.30 val</w:t>
      </w:r>
      <w:r>
        <w:rPr>
          <w:bCs/>
          <w:sz w:val="24"/>
          <w:lang w:val="lt-LT"/>
        </w:rPr>
        <w:t xml:space="preserve">.        Pranešėjų </w:t>
      </w:r>
      <w:r w:rsidR="008F5E8A">
        <w:rPr>
          <w:bCs/>
          <w:sz w:val="24"/>
          <w:lang w:val="lt-LT"/>
        </w:rPr>
        <w:t>registracija konferencijų salėje</w:t>
      </w:r>
      <w:r w:rsidR="00056553">
        <w:rPr>
          <w:bCs/>
          <w:sz w:val="24"/>
          <w:lang w:val="lt-LT"/>
        </w:rPr>
        <w:t>.</w:t>
      </w:r>
    </w:p>
    <w:p w:rsidR="005D0D5C" w:rsidRDefault="005D0D5C" w:rsidP="005D0D5C">
      <w:pPr>
        <w:jc w:val="both"/>
        <w:rPr>
          <w:bCs/>
          <w:sz w:val="24"/>
          <w:lang w:val="lt-LT"/>
        </w:rPr>
      </w:pPr>
      <w:r>
        <w:rPr>
          <w:b/>
          <w:bCs/>
          <w:sz w:val="24"/>
          <w:lang w:val="lt-LT"/>
        </w:rPr>
        <w:t xml:space="preserve">      12.45 val.</w:t>
      </w:r>
      <w:r>
        <w:rPr>
          <w:bCs/>
          <w:sz w:val="24"/>
          <w:lang w:val="lt-LT"/>
        </w:rPr>
        <w:t xml:space="preserve">             Žemės vėliavos kėlimas prie Klaipėdos valstybinio jūrų uosto direkcijos </w:t>
      </w:r>
    </w:p>
    <w:p w:rsidR="005D0D5C" w:rsidRDefault="005D0D5C" w:rsidP="005D0D5C">
      <w:pPr>
        <w:jc w:val="both"/>
        <w:rPr>
          <w:bCs/>
          <w:sz w:val="24"/>
          <w:lang w:val="lt-LT"/>
        </w:rPr>
      </w:pPr>
      <w:r>
        <w:rPr>
          <w:bCs/>
          <w:sz w:val="24"/>
          <w:lang w:val="lt-LT"/>
        </w:rPr>
        <w:t xml:space="preserve">           </w:t>
      </w:r>
      <w:r w:rsidR="008F5E8A">
        <w:rPr>
          <w:bCs/>
          <w:sz w:val="24"/>
          <w:lang w:val="lt-LT"/>
        </w:rPr>
        <w:t xml:space="preserve">                        </w:t>
      </w:r>
      <w:r w:rsidR="0007491E">
        <w:rPr>
          <w:bCs/>
          <w:sz w:val="24"/>
          <w:lang w:val="lt-LT"/>
        </w:rPr>
        <w:t>p</w:t>
      </w:r>
      <w:r w:rsidR="008F5E8A">
        <w:rPr>
          <w:bCs/>
          <w:sz w:val="24"/>
          <w:lang w:val="lt-LT"/>
        </w:rPr>
        <w:t>astato</w:t>
      </w:r>
      <w:r w:rsidR="00056553">
        <w:rPr>
          <w:bCs/>
          <w:sz w:val="24"/>
          <w:lang w:val="lt-LT"/>
        </w:rPr>
        <w:t>.</w:t>
      </w:r>
    </w:p>
    <w:p w:rsidR="005D0D5C" w:rsidRDefault="005D0D5C" w:rsidP="005D0D5C">
      <w:pPr>
        <w:jc w:val="both"/>
        <w:rPr>
          <w:bCs/>
          <w:sz w:val="24"/>
          <w:lang w:val="lt-LT"/>
        </w:rPr>
      </w:pPr>
      <w:r>
        <w:rPr>
          <w:b/>
          <w:bCs/>
          <w:sz w:val="24"/>
          <w:lang w:val="lt-LT"/>
        </w:rPr>
        <w:t xml:space="preserve">       13.00 val.</w:t>
      </w:r>
      <w:r>
        <w:rPr>
          <w:bCs/>
          <w:sz w:val="24"/>
          <w:lang w:val="lt-LT"/>
        </w:rPr>
        <w:t xml:space="preserve">            Forumo pradžia</w:t>
      </w:r>
      <w:r w:rsidR="00056553">
        <w:rPr>
          <w:bCs/>
          <w:sz w:val="24"/>
          <w:lang w:val="lt-LT"/>
        </w:rPr>
        <w:t>.</w:t>
      </w:r>
    </w:p>
    <w:p w:rsidR="00C14106" w:rsidRPr="003B59A1" w:rsidRDefault="005D0D5C" w:rsidP="00C14106">
      <w:pPr>
        <w:rPr>
          <w:sz w:val="24"/>
          <w:szCs w:val="24"/>
        </w:rPr>
      </w:pPr>
      <w:r>
        <w:rPr>
          <w:bCs/>
          <w:sz w:val="24"/>
          <w:lang w:val="lt-LT"/>
        </w:rPr>
        <w:t xml:space="preserve">                                   Sveikinimo kalba-</w:t>
      </w:r>
      <w:r w:rsidR="00C14106" w:rsidRPr="00C14106">
        <w:rPr>
          <w:sz w:val="24"/>
          <w:szCs w:val="24"/>
        </w:rPr>
        <w:t xml:space="preserve"> </w:t>
      </w:r>
      <w:proofErr w:type="spellStart"/>
      <w:r w:rsidR="00C14106" w:rsidRPr="003B59A1">
        <w:rPr>
          <w:sz w:val="24"/>
          <w:szCs w:val="24"/>
        </w:rPr>
        <w:t>Europos</w:t>
      </w:r>
      <w:proofErr w:type="spellEnd"/>
      <w:r w:rsidR="00C14106" w:rsidRPr="003B59A1">
        <w:rPr>
          <w:sz w:val="24"/>
          <w:szCs w:val="24"/>
        </w:rPr>
        <w:t xml:space="preserve"> </w:t>
      </w:r>
      <w:proofErr w:type="spellStart"/>
      <w:r w:rsidR="00C14106" w:rsidRPr="003B59A1">
        <w:rPr>
          <w:sz w:val="24"/>
          <w:szCs w:val="24"/>
        </w:rPr>
        <w:t>Parlamento</w:t>
      </w:r>
      <w:proofErr w:type="spellEnd"/>
      <w:r w:rsidR="00C14106" w:rsidRPr="003B59A1">
        <w:rPr>
          <w:sz w:val="24"/>
          <w:szCs w:val="24"/>
        </w:rPr>
        <w:t xml:space="preserve"> (EP) </w:t>
      </w:r>
      <w:proofErr w:type="spellStart"/>
      <w:r w:rsidR="00C14106" w:rsidRPr="003B59A1">
        <w:rPr>
          <w:sz w:val="24"/>
          <w:szCs w:val="24"/>
        </w:rPr>
        <w:t>aplinkosaugos</w:t>
      </w:r>
      <w:proofErr w:type="spellEnd"/>
      <w:r w:rsidR="00C14106" w:rsidRPr="003B59A1">
        <w:rPr>
          <w:sz w:val="24"/>
          <w:szCs w:val="24"/>
        </w:rPr>
        <w:t xml:space="preserve"> </w:t>
      </w:r>
      <w:proofErr w:type="spellStart"/>
      <w:r w:rsidR="00C14106" w:rsidRPr="003B59A1">
        <w:rPr>
          <w:sz w:val="24"/>
          <w:szCs w:val="24"/>
        </w:rPr>
        <w:t>ir</w:t>
      </w:r>
      <w:proofErr w:type="spellEnd"/>
      <w:r w:rsidR="00C14106" w:rsidRPr="003B59A1">
        <w:rPr>
          <w:sz w:val="24"/>
          <w:szCs w:val="24"/>
        </w:rPr>
        <w:t xml:space="preserve"> </w:t>
      </w:r>
      <w:proofErr w:type="spellStart"/>
      <w:r w:rsidR="00C14106" w:rsidRPr="003B59A1">
        <w:rPr>
          <w:sz w:val="24"/>
          <w:szCs w:val="24"/>
        </w:rPr>
        <w:t>vandenynų</w:t>
      </w:r>
      <w:proofErr w:type="spellEnd"/>
      <w:r w:rsidR="00C14106" w:rsidRPr="003B59A1">
        <w:rPr>
          <w:sz w:val="24"/>
          <w:szCs w:val="24"/>
        </w:rPr>
        <w:t xml:space="preserve"> </w:t>
      </w:r>
    </w:p>
    <w:p w:rsidR="005D0D5C" w:rsidRDefault="00C14106" w:rsidP="00C14106">
      <w:pPr>
        <w:jc w:val="both"/>
        <w:rPr>
          <w:b/>
          <w:bCs/>
          <w:sz w:val="24"/>
          <w:lang w:val="lt-LT"/>
        </w:rPr>
      </w:pPr>
      <w:r>
        <w:rPr>
          <w:bCs/>
          <w:sz w:val="24"/>
          <w:lang w:val="lt-LT"/>
        </w:rPr>
        <w:t xml:space="preserve">                                   komisaras Virginijus Sinkevičius</w:t>
      </w:r>
      <w:r w:rsidR="008D6C9D">
        <w:rPr>
          <w:bCs/>
          <w:sz w:val="24"/>
          <w:lang w:val="lt-LT"/>
        </w:rPr>
        <w:t xml:space="preserve"> (bus tikslinama)</w:t>
      </w:r>
      <w:r w:rsidR="00056553">
        <w:rPr>
          <w:bCs/>
          <w:sz w:val="24"/>
          <w:lang w:val="lt-LT"/>
        </w:rPr>
        <w:t>.</w:t>
      </w:r>
    </w:p>
    <w:p w:rsidR="005D0D5C" w:rsidRDefault="005D0D5C" w:rsidP="005D0D5C">
      <w:pPr>
        <w:jc w:val="both"/>
        <w:rPr>
          <w:bCs/>
          <w:sz w:val="24"/>
          <w:lang w:val="lt-LT"/>
        </w:rPr>
      </w:pPr>
      <w:r>
        <w:rPr>
          <w:bCs/>
          <w:sz w:val="24"/>
          <w:lang w:val="lt-LT"/>
        </w:rPr>
        <w:t xml:space="preserve">      </w:t>
      </w:r>
      <w:r>
        <w:rPr>
          <w:b/>
          <w:bCs/>
          <w:sz w:val="24"/>
          <w:lang w:val="lt-LT"/>
        </w:rPr>
        <w:t xml:space="preserve">13.15 val. </w:t>
      </w:r>
      <w:r w:rsidR="00056553">
        <w:rPr>
          <w:bCs/>
          <w:sz w:val="24"/>
          <w:lang w:val="lt-LT"/>
        </w:rPr>
        <w:t xml:space="preserve">            Mokinių pranešimai.</w:t>
      </w:r>
    </w:p>
    <w:p w:rsidR="005D0D5C" w:rsidRDefault="005D0D5C" w:rsidP="005D0D5C">
      <w:pPr>
        <w:jc w:val="both"/>
        <w:rPr>
          <w:bCs/>
          <w:sz w:val="24"/>
          <w:lang w:val="lt-LT"/>
        </w:rPr>
      </w:pPr>
      <w:r>
        <w:rPr>
          <w:bCs/>
          <w:sz w:val="24"/>
          <w:lang w:val="lt-LT"/>
        </w:rPr>
        <w:t xml:space="preserve">      </w:t>
      </w:r>
      <w:r>
        <w:rPr>
          <w:b/>
          <w:bCs/>
          <w:sz w:val="24"/>
          <w:lang w:val="lt-LT"/>
        </w:rPr>
        <w:t xml:space="preserve">15.00 val. </w:t>
      </w:r>
      <w:r w:rsidR="004153B7">
        <w:rPr>
          <w:bCs/>
          <w:sz w:val="24"/>
          <w:lang w:val="lt-LT"/>
        </w:rPr>
        <w:t xml:space="preserve">            Diskusijos. </w:t>
      </w:r>
      <w:r>
        <w:rPr>
          <w:bCs/>
          <w:sz w:val="24"/>
          <w:lang w:val="lt-LT"/>
        </w:rPr>
        <w:t>Komisijos narių  pasisakymai</w:t>
      </w:r>
      <w:r w:rsidR="00056553">
        <w:rPr>
          <w:bCs/>
          <w:sz w:val="24"/>
          <w:lang w:val="lt-LT"/>
        </w:rPr>
        <w:t>.</w:t>
      </w:r>
      <w:r>
        <w:rPr>
          <w:bCs/>
          <w:sz w:val="24"/>
          <w:lang w:val="lt-LT"/>
        </w:rPr>
        <w:t xml:space="preserve"> </w:t>
      </w:r>
    </w:p>
    <w:p w:rsidR="005D0D5C" w:rsidRDefault="005D0D5C" w:rsidP="005D0D5C">
      <w:pPr>
        <w:jc w:val="both"/>
        <w:rPr>
          <w:bCs/>
          <w:sz w:val="24"/>
          <w:lang w:val="lt-LT"/>
        </w:rPr>
      </w:pPr>
      <w:r>
        <w:rPr>
          <w:bCs/>
          <w:sz w:val="24"/>
          <w:lang w:val="lt-LT"/>
        </w:rPr>
        <w:t xml:space="preserve">                                   Pranešėjų apdovanojimas</w:t>
      </w:r>
      <w:r w:rsidR="00056553">
        <w:rPr>
          <w:bCs/>
          <w:sz w:val="24"/>
          <w:lang w:val="lt-LT"/>
        </w:rPr>
        <w:t>.</w:t>
      </w:r>
    </w:p>
    <w:p w:rsidR="005D0D5C" w:rsidRDefault="005D0D5C" w:rsidP="005D0D5C">
      <w:pPr>
        <w:jc w:val="both"/>
        <w:rPr>
          <w:bCs/>
          <w:sz w:val="24"/>
          <w:lang w:val="lt-LT"/>
        </w:rPr>
      </w:pPr>
      <w:r>
        <w:rPr>
          <w:b/>
          <w:bCs/>
          <w:sz w:val="24"/>
          <w:lang w:val="lt-LT"/>
        </w:rPr>
        <w:t xml:space="preserve">      15.30 val.</w:t>
      </w:r>
      <w:r>
        <w:rPr>
          <w:bCs/>
          <w:sz w:val="24"/>
          <w:lang w:val="lt-LT"/>
        </w:rPr>
        <w:t xml:space="preserve">             Forumo aptarimas kartu su mokytojais prie kavos puodelio</w:t>
      </w:r>
      <w:r w:rsidR="00056553">
        <w:rPr>
          <w:bCs/>
          <w:sz w:val="24"/>
          <w:lang w:val="lt-LT"/>
        </w:rPr>
        <w:t>.</w:t>
      </w:r>
    </w:p>
    <w:p w:rsidR="004651C1" w:rsidRDefault="00E601AC">
      <w:pPr>
        <w:jc w:val="both"/>
        <w:rPr>
          <w:bCs/>
          <w:sz w:val="24"/>
          <w:lang w:val="lt-LT"/>
        </w:rPr>
      </w:pPr>
      <w:r>
        <w:rPr>
          <w:bCs/>
          <w:sz w:val="24"/>
          <w:lang w:val="lt-LT"/>
        </w:rPr>
        <w:t xml:space="preserve">      </w:t>
      </w:r>
    </w:p>
    <w:p w:rsidR="004651C1" w:rsidRDefault="00E601AC">
      <w:pPr>
        <w:jc w:val="both"/>
        <w:rPr>
          <w:bCs/>
          <w:sz w:val="24"/>
          <w:lang w:val="lt-LT"/>
        </w:rPr>
      </w:pPr>
      <w:r>
        <w:rPr>
          <w:bCs/>
          <w:sz w:val="24"/>
          <w:lang w:val="lt-LT"/>
        </w:rPr>
        <w:t xml:space="preserve">      .</w:t>
      </w:r>
    </w:p>
    <w:p w:rsidR="00CC547F" w:rsidRDefault="00CC547F">
      <w:pPr>
        <w:ind w:left="360"/>
        <w:jc w:val="both"/>
        <w:rPr>
          <w:b/>
          <w:bCs/>
          <w:sz w:val="24"/>
          <w:lang w:val="lt-LT"/>
        </w:rPr>
      </w:pPr>
    </w:p>
    <w:p w:rsidR="004651C1" w:rsidRDefault="004651C1">
      <w:pPr>
        <w:ind w:left="360"/>
        <w:jc w:val="both"/>
        <w:rPr>
          <w:sz w:val="24"/>
          <w:lang w:val="lt-LT"/>
        </w:rPr>
      </w:pPr>
    </w:p>
    <w:p w:rsidR="004651C1" w:rsidRDefault="00E601AC">
      <w:pPr>
        <w:ind w:left="360"/>
        <w:jc w:val="both"/>
        <w:rPr>
          <w:b/>
          <w:sz w:val="24"/>
          <w:lang w:val="lt-LT"/>
        </w:rPr>
      </w:pPr>
      <w:r>
        <w:rPr>
          <w:b/>
          <w:sz w:val="24"/>
          <w:lang w:val="lt-LT"/>
        </w:rPr>
        <w:t xml:space="preserve">Daugiau informacijos apie  forumą: </w:t>
      </w:r>
    </w:p>
    <w:p w:rsidR="004651C1" w:rsidRDefault="00E601AC">
      <w:pPr>
        <w:ind w:left="360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Dalia Žukienė: el.p.: </w:t>
      </w:r>
      <w:r>
        <w:rPr>
          <w:color w:val="0000FF"/>
          <w:sz w:val="24"/>
          <w:lang w:val="lt-LT"/>
        </w:rPr>
        <w:t>zaliadalia @balticum-tv.l</w:t>
      </w:r>
      <w:r>
        <w:rPr>
          <w:sz w:val="24"/>
          <w:lang w:val="lt-LT"/>
        </w:rPr>
        <w:t>t,  tel. : 8 686 44 185, (8 46) 48 61 48</w:t>
      </w:r>
    </w:p>
    <w:p w:rsidR="004651C1" w:rsidRDefault="00E601AC">
      <w:pPr>
        <w:ind w:left="360"/>
        <w:jc w:val="both"/>
        <w:rPr>
          <w:sz w:val="24"/>
          <w:lang w:val="fr-FR"/>
        </w:rPr>
      </w:pPr>
      <w:r>
        <w:rPr>
          <w:sz w:val="24"/>
          <w:lang w:val="lt-LT"/>
        </w:rPr>
        <w:t xml:space="preserve">Vaida Ruzgienė: el.p.: </w:t>
      </w:r>
      <w:hyperlink r:id="rId6" w:history="1">
        <w:r w:rsidRPr="001E2B09">
          <w:rPr>
            <w:rStyle w:val="Hyperlink"/>
            <w:sz w:val="24"/>
            <w:szCs w:val="24"/>
            <w:lang w:val="lt-LT"/>
          </w:rPr>
          <w:t>vrgamta@gmail.com</w:t>
        </w:r>
      </w:hyperlink>
      <w:r w:rsidR="004153B7">
        <w:rPr>
          <w:sz w:val="24"/>
          <w:lang w:val="fr-FR"/>
        </w:rPr>
        <w:t>, tel. :</w:t>
      </w:r>
      <w:r>
        <w:rPr>
          <w:sz w:val="24"/>
          <w:lang w:val="fr-FR"/>
        </w:rPr>
        <w:t xml:space="preserve"> (8 46) 3458 54, 8 684 44 889</w:t>
      </w:r>
    </w:p>
    <w:p w:rsidR="004651C1" w:rsidRDefault="004651C1">
      <w:pPr>
        <w:ind w:left="360"/>
        <w:jc w:val="both"/>
        <w:rPr>
          <w:sz w:val="24"/>
          <w:lang w:val="fr-FR"/>
        </w:rPr>
      </w:pPr>
    </w:p>
    <w:p w:rsidR="004651C1" w:rsidRDefault="004651C1">
      <w:pPr>
        <w:ind w:left="360"/>
        <w:jc w:val="both"/>
        <w:rPr>
          <w:sz w:val="24"/>
          <w:lang w:val="fr-FR"/>
        </w:rPr>
      </w:pPr>
    </w:p>
    <w:p w:rsidR="004651C1" w:rsidRDefault="004651C1">
      <w:pPr>
        <w:ind w:left="360"/>
        <w:jc w:val="both"/>
        <w:rPr>
          <w:sz w:val="24"/>
          <w:lang w:val="fr-FR"/>
        </w:rPr>
      </w:pPr>
    </w:p>
    <w:p w:rsidR="004651C1" w:rsidRDefault="004651C1">
      <w:pPr>
        <w:ind w:left="360"/>
        <w:jc w:val="both"/>
        <w:rPr>
          <w:sz w:val="24"/>
          <w:lang w:val="fr-FR"/>
        </w:rPr>
      </w:pPr>
    </w:p>
    <w:p w:rsidR="004651C1" w:rsidRDefault="004651C1">
      <w:pPr>
        <w:ind w:left="360"/>
        <w:jc w:val="both"/>
        <w:rPr>
          <w:sz w:val="24"/>
          <w:lang w:val="fr-FR"/>
        </w:rPr>
      </w:pPr>
    </w:p>
    <w:p w:rsidR="004651C1" w:rsidRDefault="004651C1">
      <w:pPr>
        <w:ind w:left="360"/>
        <w:jc w:val="both"/>
        <w:rPr>
          <w:sz w:val="24"/>
          <w:lang w:val="fr-FR"/>
        </w:rPr>
      </w:pPr>
    </w:p>
    <w:p w:rsidR="004651C1" w:rsidRDefault="004651C1">
      <w:pPr>
        <w:ind w:left="360"/>
        <w:jc w:val="both"/>
        <w:rPr>
          <w:sz w:val="24"/>
          <w:lang w:val="fr-FR"/>
        </w:rPr>
      </w:pPr>
    </w:p>
    <w:p w:rsidR="004651C1" w:rsidRDefault="004651C1">
      <w:pPr>
        <w:ind w:left="360"/>
        <w:jc w:val="both"/>
        <w:rPr>
          <w:sz w:val="24"/>
          <w:lang w:val="fr-FR"/>
        </w:rPr>
      </w:pPr>
    </w:p>
    <w:p w:rsidR="004651C1" w:rsidRDefault="004651C1">
      <w:pPr>
        <w:ind w:left="360"/>
        <w:jc w:val="both"/>
        <w:rPr>
          <w:sz w:val="24"/>
          <w:lang w:val="fr-FR"/>
        </w:rPr>
      </w:pPr>
    </w:p>
    <w:p w:rsidR="004651C1" w:rsidRDefault="004651C1">
      <w:pPr>
        <w:ind w:left="360"/>
        <w:jc w:val="both"/>
        <w:rPr>
          <w:sz w:val="24"/>
          <w:lang w:val="fr-FR"/>
        </w:rPr>
      </w:pPr>
    </w:p>
    <w:p w:rsidR="004651C1" w:rsidRDefault="004651C1">
      <w:pPr>
        <w:ind w:left="360"/>
        <w:jc w:val="both"/>
        <w:rPr>
          <w:sz w:val="24"/>
          <w:lang w:val="fr-FR"/>
        </w:rPr>
      </w:pPr>
    </w:p>
    <w:p w:rsidR="004651C1" w:rsidRDefault="004651C1">
      <w:pPr>
        <w:ind w:left="360"/>
        <w:jc w:val="both"/>
        <w:rPr>
          <w:sz w:val="24"/>
          <w:lang w:val="fr-FR"/>
        </w:rPr>
      </w:pPr>
    </w:p>
    <w:p w:rsidR="004651C1" w:rsidRDefault="004651C1">
      <w:pPr>
        <w:ind w:left="360"/>
        <w:jc w:val="both"/>
        <w:rPr>
          <w:sz w:val="24"/>
          <w:lang w:val="fr-FR"/>
        </w:rPr>
      </w:pPr>
    </w:p>
    <w:p w:rsidR="004651C1" w:rsidRDefault="004651C1">
      <w:pPr>
        <w:ind w:left="360"/>
        <w:jc w:val="both"/>
        <w:rPr>
          <w:sz w:val="24"/>
          <w:lang w:val="fr-FR"/>
        </w:rPr>
      </w:pPr>
    </w:p>
    <w:p w:rsidR="004651C1" w:rsidRDefault="004651C1">
      <w:pPr>
        <w:ind w:left="360"/>
        <w:jc w:val="both"/>
        <w:rPr>
          <w:sz w:val="24"/>
          <w:lang w:val="fr-FR"/>
        </w:rPr>
      </w:pPr>
    </w:p>
    <w:p w:rsidR="004651C1" w:rsidRDefault="004651C1">
      <w:pPr>
        <w:ind w:left="360"/>
        <w:jc w:val="both"/>
        <w:rPr>
          <w:sz w:val="24"/>
          <w:lang w:val="fr-FR"/>
        </w:rPr>
      </w:pPr>
    </w:p>
    <w:p w:rsidR="004651C1" w:rsidRDefault="004651C1">
      <w:pPr>
        <w:ind w:left="360"/>
        <w:jc w:val="both"/>
        <w:rPr>
          <w:sz w:val="24"/>
          <w:lang w:val="fr-FR"/>
        </w:rPr>
      </w:pPr>
    </w:p>
    <w:p w:rsidR="00D64D18" w:rsidRDefault="00D64D18">
      <w:pPr>
        <w:ind w:left="360"/>
        <w:jc w:val="both"/>
        <w:rPr>
          <w:sz w:val="24"/>
          <w:lang w:val="fr-FR"/>
        </w:rPr>
      </w:pPr>
    </w:p>
    <w:p w:rsidR="00D64D18" w:rsidRDefault="00D64D18">
      <w:pPr>
        <w:ind w:left="360"/>
        <w:jc w:val="both"/>
        <w:rPr>
          <w:sz w:val="24"/>
          <w:lang w:val="fr-FR"/>
        </w:rPr>
      </w:pPr>
    </w:p>
    <w:p w:rsidR="00D64D18" w:rsidRDefault="00D64D18">
      <w:pPr>
        <w:ind w:left="360"/>
        <w:jc w:val="both"/>
        <w:rPr>
          <w:sz w:val="24"/>
          <w:lang w:val="fr-FR"/>
        </w:rPr>
      </w:pPr>
    </w:p>
    <w:p w:rsidR="00D64D18" w:rsidRDefault="00D64D18">
      <w:pPr>
        <w:ind w:left="360"/>
        <w:jc w:val="both"/>
        <w:rPr>
          <w:sz w:val="24"/>
          <w:lang w:val="fr-FR"/>
        </w:rPr>
      </w:pPr>
    </w:p>
    <w:p w:rsidR="00D64D18" w:rsidRDefault="00D64D18">
      <w:pPr>
        <w:ind w:left="360"/>
        <w:jc w:val="both"/>
        <w:rPr>
          <w:sz w:val="24"/>
          <w:lang w:val="fr-FR"/>
        </w:rPr>
      </w:pPr>
    </w:p>
    <w:p w:rsidR="00D64D18" w:rsidRDefault="00D64D18">
      <w:pPr>
        <w:ind w:left="360"/>
        <w:jc w:val="both"/>
        <w:rPr>
          <w:sz w:val="24"/>
          <w:lang w:val="fr-FR"/>
        </w:rPr>
      </w:pPr>
    </w:p>
    <w:p w:rsidR="00D64D18" w:rsidRDefault="00D64D18">
      <w:pPr>
        <w:ind w:left="360"/>
        <w:jc w:val="both"/>
        <w:rPr>
          <w:sz w:val="24"/>
          <w:lang w:val="fr-FR"/>
        </w:rPr>
      </w:pPr>
    </w:p>
    <w:p w:rsidR="00D64D18" w:rsidRDefault="00D64D18">
      <w:pPr>
        <w:ind w:left="360"/>
        <w:jc w:val="both"/>
        <w:rPr>
          <w:sz w:val="24"/>
          <w:lang w:val="fr-FR"/>
        </w:rPr>
      </w:pPr>
    </w:p>
    <w:p w:rsidR="00D64D18" w:rsidRDefault="00D64D18">
      <w:pPr>
        <w:ind w:left="360"/>
        <w:jc w:val="both"/>
        <w:rPr>
          <w:sz w:val="24"/>
          <w:lang w:val="fr-FR"/>
        </w:rPr>
      </w:pPr>
    </w:p>
    <w:p w:rsidR="004651C1" w:rsidRDefault="004651C1">
      <w:pPr>
        <w:ind w:left="360"/>
        <w:jc w:val="both"/>
        <w:rPr>
          <w:sz w:val="24"/>
          <w:lang w:val="fr-FR"/>
        </w:rPr>
      </w:pPr>
    </w:p>
    <w:p w:rsidR="004651C1" w:rsidRDefault="004651C1">
      <w:pPr>
        <w:ind w:left="360"/>
        <w:jc w:val="both"/>
        <w:rPr>
          <w:sz w:val="24"/>
          <w:lang w:val="fr-FR"/>
        </w:rPr>
      </w:pPr>
    </w:p>
    <w:p w:rsidR="004651C1" w:rsidRDefault="00E601AC">
      <w:pPr>
        <w:pStyle w:val="Heading1"/>
      </w:pPr>
      <w:r>
        <w:t>DALYVIO KORTELĖ</w:t>
      </w:r>
    </w:p>
    <w:p w:rsidR="004651C1" w:rsidRDefault="004651C1">
      <w:pPr>
        <w:rPr>
          <w:lang w:val="lt-LT"/>
        </w:rPr>
      </w:pPr>
    </w:p>
    <w:p w:rsidR="004651C1" w:rsidRDefault="004651C1">
      <w:pPr>
        <w:jc w:val="center"/>
        <w:rPr>
          <w:lang w:val="lt-LT"/>
        </w:rPr>
      </w:pPr>
    </w:p>
    <w:p w:rsidR="004651C1" w:rsidRDefault="004651C1">
      <w:pPr>
        <w:rPr>
          <w:lang w:val="lt-LT"/>
        </w:rPr>
      </w:pPr>
    </w:p>
    <w:p w:rsidR="004651C1" w:rsidRDefault="004651C1">
      <w:pPr>
        <w:rPr>
          <w:lang w:val="lt-LT"/>
        </w:rPr>
      </w:pPr>
    </w:p>
    <w:p w:rsidR="004651C1" w:rsidRDefault="00E601AC">
      <w:pPr>
        <w:jc w:val="center"/>
        <w:rPr>
          <w:sz w:val="28"/>
          <w:lang w:val="lt-LT"/>
        </w:rPr>
      </w:pPr>
      <w:r>
        <w:rPr>
          <w:b/>
          <w:bCs/>
          <w:sz w:val="28"/>
          <w:lang w:val="lt-LT"/>
        </w:rPr>
        <w:t>Mokinio vardas, pavardė, klasė</w:t>
      </w:r>
      <w:r>
        <w:rPr>
          <w:sz w:val="28"/>
          <w:lang w:val="lt-LT"/>
        </w:rPr>
        <w:t>..............................................................</w:t>
      </w:r>
    </w:p>
    <w:p w:rsidR="004651C1" w:rsidRDefault="004651C1">
      <w:pPr>
        <w:jc w:val="center"/>
        <w:rPr>
          <w:sz w:val="28"/>
          <w:lang w:val="lt-LT"/>
        </w:rPr>
      </w:pPr>
    </w:p>
    <w:p w:rsidR="004651C1" w:rsidRDefault="00E601AC">
      <w:pPr>
        <w:jc w:val="center"/>
        <w:rPr>
          <w:sz w:val="28"/>
          <w:lang w:val="lt-LT"/>
        </w:rPr>
      </w:pPr>
      <w:r>
        <w:rPr>
          <w:sz w:val="28"/>
          <w:lang w:val="lt-LT"/>
        </w:rPr>
        <w:t>....................................................................................................................</w:t>
      </w:r>
    </w:p>
    <w:p w:rsidR="004651C1" w:rsidRDefault="004651C1">
      <w:pPr>
        <w:jc w:val="center"/>
        <w:rPr>
          <w:sz w:val="28"/>
          <w:lang w:val="lt-LT"/>
        </w:rPr>
      </w:pPr>
    </w:p>
    <w:p w:rsidR="004651C1" w:rsidRDefault="00E601AC">
      <w:pPr>
        <w:jc w:val="center"/>
        <w:rPr>
          <w:sz w:val="28"/>
          <w:lang w:val="lt-LT"/>
        </w:rPr>
      </w:pPr>
      <w:r>
        <w:rPr>
          <w:b/>
          <w:bCs/>
          <w:sz w:val="28"/>
          <w:lang w:val="lt-LT"/>
        </w:rPr>
        <w:t>Mokyklos pavadinimas</w:t>
      </w:r>
      <w:r>
        <w:rPr>
          <w:sz w:val="28"/>
          <w:lang w:val="lt-LT"/>
        </w:rPr>
        <w:t>.............................................................................</w:t>
      </w:r>
    </w:p>
    <w:p w:rsidR="004651C1" w:rsidRDefault="004651C1">
      <w:pPr>
        <w:jc w:val="center"/>
        <w:rPr>
          <w:sz w:val="28"/>
          <w:lang w:val="lt-LT"/>
        </w:rPr>
      </w:pPr>
    </w:p>
    <w:p w:rsidR="004651C1" w:rsidRDefault="00E601AC">
      <w:pPr>
        <w:jc w:val="center"/>
        <w:rPr>
          <w:sz w:val="28"/>
          <w:lang w:val="lt-LT"/>
        </w:rPr>
      </w:pPr>
      <w:r>
        <w:rPr>
          <w:sz w:val="28"/>
          <w:lang w:val="lt-LT"/>
        </w:rPr>
        <w:t>....................................................................................................................</w:t>
      </w:r>
    </w:p>
    <w:p w:rsidR="004651C1" w:rsidRDefault="004651C1">
      <w:pPr>
        <w:jc w:val="center"/>
        <w:rPr>
          <w:sz w:val="28"/>
          <w:lang w:val="lt-LT"/>
        </w:rPr>
      </w:pPr>
    </w:p>
    <w:p w:rsidR="004651C1" w:rsidRDefault="004153B7" w:rsidP="004153B7">
      <w:pPr>
        <w:rPr>
          <w:sz w:val="28"/>
          <w:lang w:val="lt-LT"/>
        </w:rPr>
      </w:pPr>
      <w:r>
        <w:rPr>
          <w:b/>
          <w:bCs/>
          <w:sz w:val="28"/>
          <w:lang w:val="lt-LT"/>
        </w:rPr>
        <w:t xml:space="preserve">      </w:t>
      </w:r>
      <w:r w:rsidR="00E601AC">
        <w:rPr>
          <w:b/>
          <w:bCs/>
          <w:sz w:val="28"/>
          <w:lang w:val="lt-LT"/>
        </w:rPr>
        <w:t xml:space="preserve">Mokytojo vardas, </w:t>
      </w:r>
      <w:r w:rsidR="002D3555">
        <w:rPr>
          <w:b/>
          <w:bCs/>
          <w:sz w:val="28"/>
          <w:lang w:val="lt-LT"/>
        </w:rPr>
        <w:t xml:space="preserve"> </w:t>
      </w:r>
      <w:r w:rsidR="00E601AC">
        <w:rPr>
          <w:b/>
          <w:bCs/>
          <w:sz w:val="28"/>
          <w:lang w:val="lt-LT"/>
        </w:rPr>
        <w:t>pavardė,</w:t>
      </w:r>
      <w:r w:rsidR="002D3555">
        <w:rPr>
          <w:b/>
          <w:bCs/>
          <w:sz w:val="28"/>
          <w:lang w:val="lt-LT"/>
        </w:rPr>
        <w:t xml:space="preserve"> </w:t>
      </w:r>
      <w:r w:rsidR="00E601AC">
        <w:rPr>
          <w:b/>
          <w:bCs/>
          <w:sz w:val="28"/>
          <w:lang w:val="lt-LT"/>
        </w:rPr>
        <w:t>tel.,</w:t>
      </w:r>
      <w:r w:rsidR="002D3555">
        <w:rPr>
          <w:b/>
          <w:bCs/>
          <w:sz w:val="28"/>
          <w:lang w:val="lt-LT"/>
        </w:rPr>
        <w:t xml:space="preserve"> </w:t>
      </w:r>
      <w:r w:rsidR="00E601AC">
        <w:rPr>
          <w:b/>
          <w:bCs/>
          <w:sz w:val="28"/>
          <w:lang w:val="lt-LT"/>
        </w:rPr>
        <w:t>el.paštas</w:t>
      </w:r>
      <w:r w:rsidR="00E601AC">
        <w:rPr>
          <w:sz w:val="28"/>
          <w:lang w:val="lt-LT"/>
        </w:rPr>
        <w:t>.................................................</w:t>
      </w:r>
    </w:p>
    <w:p w:rsidR="004651C1" w:rsidRDefault="004651C1">
      <w:pPr>
        <w:jc w:val="center"/>
        <w:rPr>
          <w:sz w:val="28"/>
          <w:lang w:val="lt-LT"/>
        </w:rPr>
      </w:pPr>
    </w:p>
    <w:p w:rsidR="004651C1" w:rsidRDefault="00E601AC">
      <w:pPr>
        <w:jc w:val="center"/>
        <w:rPr>
          <w:sz w:val="28"/>
          <w:lang w:val="lt-LT"/>
        </w:rPr>
      </w:pPr>
      <w:r>
        <w:rPr>
          <w:sz w:val="28"/>
          <w:lang w:val="lt-LT"/>
        </w:rPr>
        <w:t>....................................................................................................................</w:t>
      </w:r>
    </w:p>
    <w:p w:rsidR="004651C1" w:rsidRDefault="004651C1">
      <w:pPr>
        <w:jc w:val="center"/>
        <w:rPr>
          <w:sz w:val="28"/>
          <w:lang w:val="lt-LT"/>
        </w:rPr>
      </w:pPr>
    </w:p>
    <w:p w:rsidR="004651C1" w:rsidRDefault="004153B7">
      <w:pPr>
        <w:jc w:val="center"/>
        <w:rPr>
          <w:sz w:val="28"/>
          <w:lang w:val="lt-LT"/>
        </w:rPr>
      </w:pPr>
      <w:r>
        <w:rPr>
          <w:b/>
          <w:bCs/>
          <w:sz w:val="28"/>
          <w:lang w:val="lt-LT"/>
        </w:rPr>
        <w:t xml:space="preserve">    </w:t>
      </w:r>
      <w:r w:rsidR="00E601AC">
        <w:rPr>
          <w:b/>
          <w:bCs/>
          <w:sz w:val="28"/>
          <w:lang w:val="lt-LT"/>
        </w:rPr>
        <w:t>Mokyklos adresas, tel.,</w:t>
      </w:r>
      <w:r w:rsidRPr="004153B7">
        <w:rPr>
          <w:b/>
          <w:bCs/>
          <w:sz w:val="28"/>
          <w:lang w:val="lt-LT"/>
        </w:rPr>
        <w:t xml:space="preserve"> </w:t>
      </w:r>
      <w:r>
        <w:rPr>
          <w:b/>
          <w:bCs/>
          <w:sz w:val="28"/>
          <w:lang w:val="lt-LT"/>
        </w:rPr>
        <w:t>el.paštas</w:t>
      </w:r>
      <w:r w:rsidR="00E601AC">
        <w:rPr>
          <w:sz w:val="28"/>
          <w:lang w:val="lt-LT"/>
        </w:rPr>
        <w:t>...................................................................</w:t>
      </w:r>
    </w:p>
    <w:p w:rsidR="004651C1" w:rsidRDefault="004651C1">
      <w:pPr>
        <w:jc w:val="center"/>
        <w:rPr>
          <w:sz w:val="28"/>
          <w:lang w:val="lt-LT"/>
        </w:rPr>
      </w:pPr>
    </w:p>
    <w:p w:rsidR="004651C1" w:rsidRDefault="00E601AC">
      <w:pPr>
        <w:jc w:val="center"/>
        <w:rPr>
          <w:sz w:val="28"/>
          <w:lang w:val="lt-LT"/>
        </w:rPr>
      </w:pPr>
      <w:r>
        <w:rPr>
          <w:sz w:val="28"/>
          <w:lang w:val="lt-LT"/>
        </w:rPr>
        <w:t>....................................................................................................................</w:t>
      </w:r>
    </w:p>
    <w:p w:rsidR="004651C1" w:rsidRDefault="004651C1">
      <w:pPr>
        <w:jc w:val="center"/>
        <w:rPr>
          <w:sz w:val="28"/>
          <w:lang w:val="lt-LT"/>
        </w:rPr>
      </w:pPr>
    </w:p>
    <w:p w:rsidR="004651C1" w:rsidRDefault="00E601AC">
      <w:pPr>
        <w:jc w:val="center"/>
        <w:rPr>
          <w:sz w:val="28"/>
          <w:lang w:val="lt-LT"/>
        </w:rPr>
      </w:pPr>
      <w:r>
        <w:rPr>
          <w:b/>
          <w:bCs/>
          <w:sz w:val="28"/>
          <w:lang w:val="lt-LT"/>
        </w:rPr>
        <w:t>Pranešimo tema</w:t>
      </w:r>
      <w:r>
        <w:rPr>
          <w:sz w:val="28"/>
          <w:lang w:val="lt-LT"/>
        </w:rPr>
        <w:t>........................................................................................</w:t>
      </w:r>
    </w:p>
    <w:p w:rsidR="004651C1" w:rsidRDefault="004651C1">
      <w:pPr>
        <w:rPr>
          <w:sz w:val="28"/>
          <w:lang w:val="lt-LT"/>
        </w:rPr>
      </w:pPr>
    </w:p>
    <w:p w:rsidR="004651C1" w:rsidRDefault="00E601AC">
      <w:pPr>
        <w:jc w:val="center"/>
        <w:rPr>
          <w:sz w:val="28"/>
          <w:lang w:val="lt-LT"/>
        </w:rPr>
      </w:pPr>
      <w:r>
        <w:rPr>
          <w:sz w:val="28"/>
          <w:lang w:val="lt-LT"/>
        </w:rPr>
        <w:t>.....................................................................................................................</w:t>
      </w:r>
    </w:p>
    <w:p w:rsidR="004651C1" w:rsidRDefault="004651C1">
      <w:pPr>
        <w:jc w:val="center"/>
        <w:rPr>
          <w:sz w:val="28"/>
          <w:lang w:val="lt-LT"/>
        </w:rPr>
      </w:pPr>
    </w:p>
    <w:p w:rsidR="004651C1" w:rsidRDefault="00E601AC">
      <w:pPr>
        <w:jc w:val="both"/>
        <w:rPr>
          <w:sz w:val="28"/>
          <w:lang w:val="lt-LT"/>
        </w:rPr>
      </w:pPr>
      <w:r>
        <w:rPr>
          <w:sz w:val="28"/>
          <w:lang w:val="lt-LT"/>
        </w:rPr>
        <w:t xml:space="preserve">       </w:t>
      </w:r>
      <w:r>
        <w:rPr>
          <w:b/>
          <w:sz w:val="28"/>
          <w:lang w:val="lt-LT"/>
        </w:rPr>
        <w:t>Palaikymo komandos mokinių skaičius</w:t>
      </w:r>
      <w:r>
        <w:rPr>
          <w:sz w:val="28"/>
          <w:lang w:val="lt-LT"/>
        </w:rPr>
        <w:t>....................................................</w:t>
      </w:r>
    </w:p>
    <w:p w:rsidR="004651C1" w:rsidRDefault="004651C1">
      <w:pPr>
        <w:jc w:val="both"/>
        <w:rPr>
          <w:sz w:val="28"/>
          <w:lang w:val="lt-LT"/>
        </w:rPr>
      </w:pPr>
    </w:p>
    <w:p w:rsidR="004651C1" w:rsidRDefault="004651C1">
      <w:pPr>
        <w:jc w:val="both"/>
        <w:rPr>
          <w:sz w:val="28"/>
          <w:lang w:val="lt-LT"/>
        </w:rPr>
      </w:pPr>
    </w:p>
    <w:p w:rsidR="004651C1" w:rsidRDefault="004651C1">
      <w:pPr>
        <w:ind w:left="360"/>
        <w:jc w:val="both"/>
        <w:rPr>
          <w:sz w:val="24"/>
          <w:lang w:val="lt-LT"/>
        </w:rPr>
      </w:pPr>
    </w:p>
    <w:p w:rsidR="004651C1" w:rsidRDefault="004651C1">
      <w:pPr>
        <w:ind w:left="360"/>
        <w:jc w:val="both"/>
        <w:rPr>
          <w:sz w:val="24"/>
          <w:lang w:val="lt-LT"/>
        </w:rPr>
      </w:pPr>
    </w:p>
    <w:p w:rsidR="004651C1" w:rsidRDefault="004651C1">
      <w:pPr>
        <w:ind w:left="360"/>
        <w:jc w:val="both"/>
        <w:rPr>
          <w:sz w:val="24"/>
          <w:lang w:val="lt-LT"/>
        </w:rPr>
      </w:pPr>
    </w:p>
    <w:p w:rsidR="004651C1" w:rsidRDefault="004651C1">
      <w:pPr>
        <w:ind w:left="360"/>
        <w:jc w:val="both"/>
        <w:rPr>
          <w:sz w:val="24"/>
          <w:lang w:val="lt-LT"/>
        </w:rPr>
      </w:pPr>
    </w:p>
    <w:p w:rsidR="004651C1" w:rsidRDefault="004651C1">
      <w:pPr>
        <w:ind w:left="360"/>
        <w:jc w:val="both"/>
        <w:rPr>
          <w:sz w:val="24"/>
          <w:lang w:val="lt-LT"/>
        </w:rPr>
      </w:pPr>
    </w:p>
    <w:p w:rsidR="004651C1" w:rsidRDefault="004651C1">
      <w:pPr>
        <w:jc w:val="center"/>
        <w:rPr>
          <w:lang w:val="lt-LT"/>
        </w:rPr>
      </w:pPr>
    </w:p>
    <w:p w:rsidR="004651C1" w:rsidRDefault="004651C1">
      <w:pPr>
        <w:jc w:val="center"/>
        <w:rPr>
          <w:lang w:val="lt-LT"/>
        </w:rPr>
      </w:pPr>
    </w:p>
    <w:p w:rsidR="004651C1" w:rsidRDefault="004651C1">
      <w:pPr>
        <w:jc w:val="both"/>
        <w:rPr>
          <w:sz w:val="28"/>
          <w:lang w:val="lt-LT"/>
        </w:rPr>
      </w:pPr>
    </w:p>
    <w:p w:rsidR="004651C1" w:rsidRDefault="004651C1">
      <w:pPr>
        <w:jc w:val="both"/>
        <w:rPr>
          <w:sz w:val="28"/>
          <w:lang w:val="lt-LT"/>
        </w:rPr>
      </w:pPr>
    </w:p>
    <w:p w:rsidR="004651C1" w:rsidRDefault="004651C1">
      <w:pPr>
        <w:jc w:val="both"/>
        <w:rPr>
          <w:sz w:val="28"/>
          <w:lang w:val="lt-LT"/>
        </w:rPr>
      </w:pPr>
    </w:p>
    <w:p w:rsidR="004651C1" w:rsidRDefault="004651C1">
      <w:pPr>
        <w:jc w:val="both"/>
        <w:rPr>
          <w:sz w:val="28"/>
          <w:lang w:val="lt-LT"/>
        </w:rPr>
      </w:pPr>
    </w:p>
    <w:p w:rsidR="004651C1" w:rsidRDefault="004651C1">
      <w:pPr>
        <w:jc w:val="both"/>
        <w:rPr>
          <w:sz w:val="28"/>
          <w:lang w:val="lt-LT"/>
        </w:rPr>
      </w:pPr>
    </w:p>
    <w:p w:rsidR="004651C1" w:rsidRDefault="004651C1">
      <w:pPr>
        <w:jc w:val="both"/>
        <w:rPr>
          <w:sz w:val="28"/>
          <w:lang w:val="lt-LT"/>
        </w:rPr>
      </w:pPr>
    </w:p>
    <w:p w:rsidR="004651C1" w:rsidRDefault="004651C1">
      <w:pPr>
        <w:ind w:left="360"/>
        <w:jc w:val="both"/>
        <w:rPr>
          <w:sz w:val="24"/>
          <w:lang w:val="lt-LT"/>
        </w:rPr>
      </w:pPr>
    </w:p>
    <w:p w:rsidR="004651C1" w:rsidRDefault="004651C1">
      <w:pPr>
        <w:ind w:left="360"/>
        <w:jc w:val="both"/>
        <w:rPr>
          <w:sz w:val="24"/>
          <w:lang w:val="lt-LT"/>
        </w:rPr>
      </w:pPr>
    </w:p>
    <w:p w:rsidR="004651C1" w:rsidRDefault="004651C1">
      <w:pPr>
        <w:ind w:left="360"/>
        <w:jc w:val="both"/>
        <w:rPr>
          <w:sz w:val="24"/>
          <w:lang w:val="lt-LT"/>
        </w:rPr>
      </w:pPr>
    </w:p>
    <w:p w:rsidR="004651C1" w:rsidRDefault="004651C1">
      <w:pPr>
        <w:ind w:left="360"/>
        <w:jc w:val="both"/>
        <w:rPr>
          <w:sz w:val="24"/>
          <w:lang w:val="lt-LT"/>
        </w:rPr>
      </w:pPr>
    </w:p>
    <w:p w:rsidR="004651C1" w:rsidRDefault="004651C1">
      <w:pPr>
        <w:ind w:left="360"/>
        <w:jc w:val="both"/>
        <w:rPr>
          <w:sz w:val="24"/>
          <w:lang w:val="lt-LT"/>
        </w:rPr>
      </w:pPr>
    </w:p>
    <w:sectPr w:rsidR="004651C1" w:rsidSect="00655F93">
      <w:pgSz w:w="11906" w:h="16838"/>
      <w:pgMar w:top="284" w:right="1016" w:bottom="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0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49D5D9F"/>
    <w:multiLevelType w:val="hybridMultilevel"/>
    <w:tmpl w:val="980A293E"/>
    <w:lvl w:ilvl="0" w:tplc="0409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41495"/>
    <w:rsid w:val="000069C7"/>
    <w:rsid w:val="00056553"/>
    <w:rsid w:val="0007491E"/>
    <w:rsid w:val="000E4D5B"/>
    <w:rsid w:val="001B6912"/>
    <w:rsid w:val="001E2B09"/>
    <w:rsid w:val="002958B2"/>
    <w:rsid w:val="002D3555"/>
    <w:rsid w:val="002E5E3D"/>
    <w:rsid w:val="003403DC"/>
    <w:rsid w:val="00351705"/>
    <w:rsid w:val="004153B7"/>
    <w:rsid w:val="004651C1"/>
    <w:rsid w:val="004F2F08"/>
    <w:rsid w:val="004F693B"/>
    <w:rsid w:val="00541495"/>
    <w:rsid w:val="00573EC7"/>
    <w:rsid w:val="005D0D5C"/>
    <w:rsid w:val="00604BE9"/>
    <w:rsid w:val="00655F93"/>
    <w:rsid w:val="00680735"/>
    <w:rsid w:val="00764EC1"/>
    <w:rsid w:val="00772FE5"/>
    <w:rsid w:val="007B0CD4"/>
    <w:rsid w:val="007B1CB0"/>
    <w:rsid w:val="007B5482"/>
    <w:rsid w:val="008066BF"/>
    <w:rsid w:val="008D6C9D"/>
    <w:rsid w:val="008E67E9"/>
    <w:rsid w:val="008F5E8A"/>
    <w:rsid w:val="00933F1D"/>
    <w:rsid w:val="009F3F8F"/>
    <w:rsid w:val="00A14879"/>
    <w:rsid w:val="00A347D5"/>
    <w:rsid w:val="00A956A1"/>
    <w:rsid w:val="00AC43DB"/>
    <w:rsid w:val="00B43D1E"/>
    <w:rsid w:val="00B53375"/>
    <w:rsid w:val="00B70AEC"/>
    <w:rsid w:val="00BD193E"/>
    <w:rsid w:val="00C14106"/>
    <w:rsid w:val="00C5246E"/>
    <w:rsid w:val="00CC547F"/>
    <w:rsid w:val="00CC5C98"/>
    <w:rsid w:val="00D62797"/>
    <w:rsid w:val="00D64D18"/>
    <w:rsid w:val="00DD703E"/>
    <w:rsid w:val="00E601AC"/>
    <w:rsid w:val="00EF2A56"/>
    <w:rsid w:val="00F862CD"/>
    <w:rsid w:val="00FB1152"/>
    <w:rsid w:val="00FC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1C1"/>
    <w:pPr>
      <w:suppressAutoHyphens/>
    </w:pPr>
    <w:rPr>
      <w:lang w:val="en-GB" w:eastAsia="ar-SA"/>
    </w:rPr>
  </w:style>
  <w:style w:type="paragraph" w:styleId="Heading1">
    <w:name w:val="heading 1"/>
    <w:basedOn w:val="Normal"/>
    <w:next w:val="Normal"/>
    <w:qFormat/>
    <w:rsid w:val="004651C1"/>
    <w:pPr>
      <w:keepNext/>
      <w:tabs>
        <w:tab w:val="num" w:pos="0"/>
      </w:tabs>
      <w:ind w:left="360"/>
      <w:jc w:val="center"/>
      <w:outlineLvl w:val="0"/>
    </w:pPr>
    <w:rPr>
      <w:b/>
      <w:bCs/>
      <w:sz w:val="3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4651C1"/>
    <w:rPr>
      <w:rFonts w:ascii="Symbol" w:hAnsi="Symbol"/>
    </w:rPr>
  </w:style>
  <w:style w:type="character" w:customStyle="1" w:styleId="WW8Num3z0">
    <w:name w:val="WW8Num3z0"/>
    <w:rsid w:val="004651C1"/>
    <w:rPr>
      <w:rFonts w:ascii="Symbol" w:hAnsi="Symbol"/>
    </w:rPr>
  </w:style>
  <w:style w:type="character" w:customStyle="1" w:styleId="Absatz-Standardschriftart">
    <w:name w:val="Absatz-Standardschriftart"/>
    <w:rsid w:val="004651C1"/>
  </w:style>
  <w:style w:type="character" w:customStyle="1" w:styleId="WW-Absatz-Standardschriftart">
    <w:name w:val="WW-Absatz-Standardschriftart"/>
    <w:rsid w:val="004651C1"/>
  </w:style>
  <w:style w:type="character" w:customStyle="1" w:styleId="WW-Absatz-Standardschriftart1">
    <w:name w:val="WW-Absatz-Standardschriftart1"/>
    <w:rsid w:val="004651C1"/>
  </w:style>
  <w:style w:type="character" w:customStyle="1" w:styleId="WW8Num3z1">
    <w:name w:val="WW8Num3z1"/>
    <w:rsid w:val="004651C1"/>
    <w:rPr>
      <w:rFonts w:ascii="Courier New" w:hAnsi="Courier New" w:cs="Courier New"/>
    </w:rPr>
  </w:style>
  <w:style w:type="character" w:customStyle="1" w:styleId="WW8Num3z2">
    <w:name w:val="WW8Num3z2"/>
    <w:rsid w:val="004651C1"/>
    <w:rPr>
      <w:rFonts w:ascii="Wingdings" w:hAnsi="Wingdings"/>
    </w:rPr>
  </w:style>
  <w:style w:type="character" w:customStyle="1" w:styleId="WW8Num4z0">
    <w:name w:val="WW8Num4z0"/>
    <w:rsid w:val="004651C1"/>
    <w:rPr>
      <w:b/>
    </w:rPr>
  </w:style>
  <w:style w:type="character" w:customStyle="1" w:styleId="WW8Num4z1">
    <w:name w:val="WW8Num4z1"/>
    <w:rsid w:val="004651C1"/>
    <w:rPr>
      <w:rFonts w:ascii="Courier New" w:hAnsi="Courier New" w:cs="Courier New"/>
    </w:rPr>
  </w:style>
  <w:style w:type="character" w:customStyle="1" w:styleId="WW8Num4z2">
    <w:name w:val="WW8Num4z2"/>
    <w:rsid w:val="004651C1"/>
    <w:rPr>
      <w:rFonts w:ascii="Wingdings" w:hAnsi="Wingdings"/>
    </w:rPr>
  </w:style>
  <w:style w:type="character" w:customStyle="1" w:styleId="WW-Absatz-Standardschriftart11">
    <w:name w:val="WW-Absatz-Standardschriftart11"/>
    <w:rsid w:val="004651C1"/>
  </w:style>
  <w:style w:type="character" w:customStyle="1" w:styleId="WW-DefaultParagraphFont">
    <w:name w:val="WW-Default Paragraph Font"/>
    <w:rsid w:val="004651C1"/>
  </w:style>
  <w:style w:type="character" w:customStyle="1" w:styleId="WW-Absatz-Standardschriftart111">
    <w:name w:val="WW-Absatz-Standardschriftart111"/>
    <w:rsid w:val="004651C1"/>
  </w:style>
  <w:style w:type="character" w:customStyle="1" w:styleId="WW-Absatz-Standardschriftart1111">
    <w:name w:val="WW-Absatz-Standardschriftart1111"/>
    <w:rsid w:val="004651C1"/>
  </w:style>
  <w:style w:type="character" w:customStyle="1" w:styleId="WW-Absatz-Standardschriftart11111">
    <w:name w:val="WW-Absatz-Standardschriftart11111"/>
    <w:rsid w:val="004651C1"/>
  </w:style>
  <w:style w:type="character" w:customStyle="1" w:styleId="WW-Absatz-Standardschriftart111111">
    <w:name w:val="WW-Absatz-Standardschriftart111111"/>
    <w:rsid w:val="004651C1"/>
  </w:style>
  <w:style w:type="character" w:customStyle="1" w:styleId="WW-Absatz-Standardschriftart1111111">
    <w:name w:val="WW-Absatz-Standardschriftart1111111"/>
    <w:rsid w:val="004651C1"/>
  </w:style>
  <w:style w:type="character" w:customStyle="1" w:styleId="WW-Absatz-Standardschriftart11111111">
    <w:name w:val="WW-Absatz-Standardschriftart11111111"/>
    <w:rsid w:val="004651C1"/>
  </w:style>
  <w:style w:type="character" w:customStyle="1" w:styleId="WW-Absatz-Standardschriftart111111111">
    <w:name w:val="WW-Absatz-Standardschriftart111111111"/>
    <w:rsid w:val="004651C1"/>
  </w:style>
  <w:style w:type="character" w:customStyle="1" w:styleId="WW-DefaultParagraphFont1">
    <w:name w:val="WW-Default Paragraph Font1"/>
    <w:rsid w:val="004651C1"/>
  </w:style>
  <w:style w:type="character" w:customStyle="1" w:styleId="WW-Absatz-Standardschriftart1111111111">
    <w:name w:val="WW-Absatz-Standardschriftart1111111111"/>
    <w:rsid w:val="004651C1"/>
  </w:style>
  <w:style w:type="character" w:customStyle="1" w:styleId="WW-Absatz-Standardschriftart11111111111">
    <w:name w:val="WW-Absatz-Standardschriftart11111111111"/>
    <w:rsid w:val="004651C1"/>
  </w:style>
  <w:style w:type="character" w:customStyle="1" w:styleId="WW-Absatz-Standardschriftart111111111111">
    <w:name w:val="WW-Absatz-Standardschriftart111111111111"/>
    <w:rsid w:val="004651C1"/>
  </w:style>
  <w:style w:type="character" w:customStyle="1" w:styleId="WW-DefaultParagraphFont11">
    <w:name w:val="WW-Default Paragraph Font11"/>
    <w:rsid w:val="004651C1"/>
  </w:style>
  <w:style w:type="character" w:customStyle="1" w:styleId="WW8Num6z0">
    <w:name w:val="WW8Num6z0"/>
    <w:rsid w:val="004651C1"/>
    <w:rPr>
      <w:b w:val="0"/>
    </w:rPr>
  </w:style>
  <w:style w:type="character" w:customStyle="1" w:styleId="WW8Num8z0">
    <w:name w:val="WW8Num8z0"/>
    <w:rsid w:val="004651C1"/>
    <w:rPr>
      <w:b/>
    </w:rPr>
  </w:style>
  <w:style w:type="character" w:customStyle="1" w:styleId="WW8Num9z0">
    <w:name w:val="WW8Num9z0"/>
    <w:rsid w:val="004651C1"/>
    <w:rPr>
      <w:b/>
    </w:rPr>
  </w:style>
  <w:style w:type="character" w:customStyle="1" w:styleId="WW-DefaultParagraphFont111">
    <w:name w:val="WW-Default Paragraph Font111"/>
    <w:rsid w:val="004651C1"/>
  </w:style>
  <w:style w:type="character" w:customStyle="1" w:styleId="Numeravimosimboliai">
    <w:name w:val="Numeravimo simboliai"/>
    <w:rsid w:val="004651C1"/>
  </w:style>
  <w:style w:type="character" w:styleId="Hyperlink">
    <w:name w:val="Hyperlink"/>
    <w:basedOn w:val="WW-DefaultParagraphFont11"/>
    <w:rsid w:val="004651C1"/>
    <w:rPr>
      <w:color w:val="0000FF"/>
      <w:u w:val="single"/>
    </w:rPr>
  </w:style>
  <w:style w:type="character" w:customStyle="1" w:styleId="enkleliai">
    <w:name w:val="Ženkleliai"/>
    <w:rsid w:val="004651C1"/>
    <w:rPr>
      <w:rFonts w:ascii="OpenSymbol" w:eastAsia="OpenSymbol" w:hAnsi="OpenSymbol" w:cs="OpenSymbol"/>
    </w:rPr>
  </w:style>
  <w:style w:type="paragraph" w:customStyle="1" w:styleId="Antrat">
    <w:name w:val="Antraštė"/>
    <w:basedOn w:val="Normal"/>
    <w:next w:val="BodyText"/>
    <w:rsid w:val="004651C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rsid w:val="004651C1"/>
    <w:pPr>
      <w:jc w:val="center"/>
    </w:pPr>
    <w:rPr>
      <w:b/>
      <w:sz w:val="24"/>
      <w:lang w:val="lt-LT"/>
    </w:rPr>
  </w:style>
  <w:style w:type="paragraph" w:styleId="List">
    <w:name w:val="List"/>
    <w:basedOn w:val="BodyText"/>
    <w:rsid w:val="004651C1"/>
    <w:rPr>
      <w:rFonts w:cs="Tahoma"/>
    </w:rPr>
  </w:style>
  <w:style w:type="paragraph" w:customStyle="1" w:styleId="Pavadinimas">
    <w:name w:val="Pavadinimas"/>
    <w:basedOn w:val="Normal"/>
    <w:rsid w:val="004651C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Normal"/>
    <w:rsid w:val="004651C1"/>
    <w:pPr>
      <w:suppressLineNumbers/>
    </w:pPr>
    <w:rPr>
      <w:rFonts w:cs="Tahoma"/>
    </w:rPr>
  </w:style>
  <w:style w:type="paragraph" w:styleId="BodyTextIndent">
    <w:name w:val="Body Text Indent"/>
    <w:basedOn w:val="Normal"/>
    <w:rsid w:val="004651C1"/>
    <w:pPr>
      <w:ind w:left="360"/>
      <w:jc w:val="both"/>
    </w:pPr>
    <w:rPr>
      <w:lang w:val="lt-LT"/>
    </w:rPr>
  </w:style>
  <w:style w:type="paragraph" w:styleId="BodyText2">
    <w:name w:val="Body Text 2"/>
    <w:basedOn w:val="Normal"/>
    <w:rsid w:val="004651C1"/>
    <w:pPr>
      <w:jc w:val="both"/>
    </w:pPr>
    <w:rPr>
      <w:sz w:val="24"/>
      <w:lang w:val="lt-LT"/>
    </w:rPr>
  </w:style>
  <w:style w:type="paragraph" w:styleId="NormalWeb">
    <w:name w:val="Normal (Web)"/>
    <w:basedOn w:val="Normal"/>
    <w:rsid w:val="004651C1"/>
    <w:pPr>
      <w:spacing w:before="100" w:after="119"/>
    </w:pPr>
    <w:rPr>
      <w:sz w:val="24"/>
      <w:szCs w:val="24"/>
      <w:lang w:val="lt-LT"/>
    </w:rPr>
  </w:style>
  <w:style w:type="paragraph" w:styleId="ListParagraph">
    <w:name w:val="List Paragraph"/>
    <w:basedOn w:val="Normal"/>
    <w:uiPriority w:val="34"/>
    <w:qFormat/>
    <w:rsid w:val="00CC5C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gamta@gmail.com" TargetMode="External"/><Relationship Id="rId5" Type="http://schemas.openxmlformats.org/officeDocument/2006/relationships/hyperlink" Target="mailto:vrgam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KLAIPĖDOS MIESTO IR APSKRITIES MOKYKLŲ, PAPILDOMOJO UGDYMO ĮSTAIGŲ MOKSLEIVIŲ GAMTOS MOKSLŲ PRAKTINIŲ – TIRIAMŲJŲ DARBŲ KONFERENCIJA “PAŽINK MUS SUPANTĮ PASAULĮ”</vt:lpstr>
    </vt:vector>
  </TitlesOfParts>
  <Company>Klaipėdos moksleivių saviraiškos centras</Company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IR APSKRITIES MOKYKLŲ, PAPILDOMOJO UGDYMO ĮSTAIGŲ MOKSLEIVIŲ GAMTOS MOKSLŲ PRAKTINIŲ – TIRIAMŲJŲ DARBŲ KONFERENCIJA “PAŽINK MUS SUPANTĮ PASAULĮ”</dc:title>
  <dc:creator>gamta</dc:creator>
  <cp:lastModifiedBy>VARTOTOJAS</cp:lastModifiedBy>
  <cp:revision>26</cp:revision>
  <cp:lastPrinted>2018-01-24T08:38:00Z</cp:lastPrinted>
  <dcterms:created xsi:type="dcterms:W3CDTF">2020-01-27T10:19:00Z</dcterms:created>
  <dcterms:modified xsi:type="dcterms:W3CDTF">2020-02-04T10:47:00Z</dcterms:modified>
</cp:coreProperties>
</file>